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E7FD6" w:rsidRDefault="00CE7FD6" w:rsidP="00CE7FD6">
      <w:pPr>
        <w:pStyle w:val="1"/>
        <w:numPr>
          <w:ilvl w:val="0"/>
          <w:numId w:val="10"/>
        </w:numPr>
        <w:jc w:val="center"/>
        <w:rPr>
          <w:b/>
          <w:bCs/>
        </w:rPr>
      </w:pPr>
      <w:r>
        <w:rPr>
          <w:b/>
          <w:bCs/>
        </w:rPr>
        <w:t>Извещение</w:t>
      </w:r>
    </w:p>
    <w:p w:rsidR="00CE7FD6" w:rsidRDefault="00CE7FD6" w:rsidP="00CE7FD6">
      <w:pPr>
        <w:pStyle w:val="ab"/>
        <w:jc w:val="center"/>
        <w:rPr>
          <w:b/>
          <w:bCs/>
        </w:rPr>
      </w:pPr>
      <w:r>
        <w:rPr>
          <w:b/>
          <w:bCs/>
        </w:rPr>
        <w:t>о пр</w:t>
      </w:r>
      <w:r w:rsidR="005C664D">
        <w:rPr>
          <w:b/>
          <w:bCs/>
        </w:rPr>
        <w:t xml:space="preserve">оведении открытого конкурса № </w:t>
      </w:r>
      <w:r w:rsidR="00813318">
        <w:rPr>
          <w:b/>
          <w:bCs/>
        </w:rPr>
        <w:t>12</w:t>
      </w:r>
      <w:r w:rsidR="00CF30BC">
        <w:rPr>
          <w:b/>
          <w:bCs/>
        </w:rPr>
        <w:t>/202</w:t>
      </w:r>
      <w:r w:rsidR="003F76F9">
        <w:rPr>
          <w:b/>
          <w:bCs/>
        </w:rPr>
        <w:t>3</w:t>
      </w:r>
    </w:p>
    <w:p w:rsidR="00CE7FD6" w:rsidRDefault="00CE7FD6" w:rsidP="00CE7FD6">
      <w:pPr>
        <w:pStyle w:val="ab"/>
        <w:jc w:val="center"/>
        <w:rPr>
          <w:b/>
          <w:bCs/>
        </w:rPr>
      </w:pPr>
      <w:r>
        <w:rPr>
          <w:b/>
          <w:bCs/>
        </w:rPr>
        <w:t>по отбору управляющих организаций для управлениямногоквартирными</w:t>
      </w:r>
    </w:p>
    <w:p w:rsidR="00CE7FD6" w:rsidRPr="00C12C9B" w:rsidRDefault="00CE7FD6" w:rsidP="00CE7FD6">
      <w:pPr>
        <w:pStyle w:val="ab"/>
        <w:jc w:val="center"/>
        <w:rPr>
          <w:b/>
          <w:bCs/>
        </w:rPr>
      </w:pPr>
      <w:r>
        <w:rPr>
          <w:b/>
          <w:bCs/>
        </w:rPr>
        <w:t>домами</w:t>
      </w:r>
      <w:r>
        <w:rPr>
          <w:b/>
        </w:rPr>
        <w:t>на территории</w:t>
      </w:r>
      <w:r w:rsidR="00C12C9B">
        <w:rPr>
          <w:b/>
        </w:rPr>
        <w:t xml:space="preserve">сельского поселения </w:t>
      </w:r>
      <w:r w:rsidR="008C497F">
        <w:rPr>
          <w:b/>
        </w:rPr>
        <w:t>Петровка</w:t>
      </w:r>
    </w:p>
    <w:p w:rsidR="00CE7FD6" w:rsidRDefault="00CE7FD6" w:rsidP="00CE7FD6">
      <w:pPr>
        <w:pStyle w:val="ab"/>
        <w:jc w:val="center"/>
        <w:rPr>
          <w:b/>
        </w:rPr>
      </w:pPr>
      <w:r>
        <w:rPr>
          <w:b/>
        </w:rPr>
        <w:t>муниципального</w:t>
      </w:r>
      <w:r w:rsidR="00C12C9B">
        <w:rPr>
          <w:b/>
        </w:rPr>
        <w:t xml:space="preserve"> района Борский</w:t>
      </w:r>
      <w:r w:rsidR="005C664D">
        <w:rPr>
          <w:b/>
        </w:rPr>
        <w:t xml:space="preserve"> Самарской области в 20</w:t>
      </w:r>
      <w:r w:rsidR="00CF30BC">
        <w:rPr>
          <w:b/>
        </w:rPr>
        <w:t>2</w:t>
      </w:r>
      <w:r w:rsidR="003F76F9">
        <w:rPr>
          <w:b/>
        </w:rPr>
        <w:t>3</w:t>
      </w:r>
      <w:r>
        <w:rPr>
          <w:b/>
        </w:rPr>
        <w:t>-202</w:t>
      </w:r>
      <w:r w:rsidR="003F76F9">
        <w:rPr>
          <w:b/>
        </w:rPr>
        <w:t>6</w:t>
      </w:r>
      <w:r>
        <w:rPr>
          <w:b/>
        </w:rPr>
        <w:t>г.г.</w:t>
      </w:r>
    </w:p>
    <w:p w:rsidR="00CE7FD6" w:rsidRDefault="00CE7FD6" w:rsidP="00CE7FD6">
      <w:pPr>
        <w:pStyle w:val="ab"/>
        <w:ind w:firstLine="540"/>
        <w:jc w:val="both"/>
      </w:pPr>
    </w:p>
    <w:p w:rsidR="00CE7FD6" w:rsidRDefault="00C12C9B" w:rsidP="00CE7FD6">
      <w:pPr>
        <w:pStyle w:val="ab"/>
        <w:spacing w:line="276" w:lineRule="auto"/>
        <w:ind w:firstLine="540"/>
        <w:jc w:val="both"/>
      </w:pPr>
      <w:r>
        <w:t xml:space="preserve">Администрация сельского поселения </w:t>
      </w:r>
      <w:r w:rsidR="008C497F">
        <w:t xml:space="preserve">Петровка </w:t>
      </w:r>
      <w:r>
        <w:t>муниципального района Борский Самарской области</w:t>
      </w:r>
      <w:r w:rsidR="00CE7FD6">
        <w:t xml:space="preserve"> приглашает принять участие в открытом конкурсе по отбору управляющих организаций для управления многоквартирными домами на территории сельского поселения </w:t>
      </w:r>
      <w:r w:rsidR="008C497F">
        <w:t xml:space="preserve">Петровка </w:t>
      </w:r>
      <w:r w:rsidR="00CE7FD6">
        <w:t xml:space="preserve">муниципального района </w:t>
      </w:r>
      <w:r>
        <w:t xml:space="preserve">Борский </w:t>
      </w:r>
      <w:r w:rsidR="005C664D">
        <w:t>Самарской области в 20</w:t>
      </w:r>
      <w:r w:rsidR="00CF30BC">
        <w:t>2</w:t>
      </w:r>
      <w:r w:rsidR="003F76F9">
        <w:t>3</w:t>
      </w:r>
      <w:r w:rsidR="005C664D">
        <w:t>-202</w:t>
      </w:r>
      <w:r w:rsidR="003F76F9">
        <w:t>6</w:t>
      </w:r>
      <w:r w:rsidR="00CE7FD6">
        <w:t>г.г.</w:t>
      </w:r>
    </w:p>
    <w:p w:rsidR="00CE7FD6" w:rsidRDefault="00CE7FD6" w:rsidP="00CE7FD6">
      <w:pPr>
        <w:spacing w:line="276" w:lineRule="auto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Конкурс проводится на основании:</w:t>
      </w:r>
    </w:p>
    <w:p w:rsidR="00CE7FD6" w:rsidRPr="00E11761" w:rsidRDefault="00CE7FD6" w:rsidP="00831148">
      <w:pPr>
        <w:pStyle w:val="afa"/>
        <w:numPr>
          <w:ilvl w:val="0"/>
          <w:numId w:val="19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1176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Жилищного кодекса Российской Федерации;</w:t>
      </w:r>
    </w:p>
    <w:p w:rsidR="00CE7FD6" w:rsidRPr="00E11761" w:rsidRDefault="00CE7FD6" w:rsidP="00831148">
      <w:pPr>
        <w:pStyle w:val="afa"/>
        <w:numPr>
          <w:ilvl w:val="0"/>
          <w:numId w:val="19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1176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Гражданского кодекса Российской Федерации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;</w:t>
      </w:r>
    </w:p>
    <w:p w:rsidR="00CE7FD6" w:rsidRPr="00E11761" w:rsidRDefault="00CE7FD6" w:rsidP="00831148">
      <w:pPr>
        <w:pStyle w:val="afa"/>
        <w:numPr>
          <w:ilvl w:val="0"/>
          <w:numId w:val="19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1176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Постановления Правительства РФ от 06.02.2006 N 75 "О порядке проведения органом местного самоуправления открытого конкурса по отбору управляющей организации для управления многоквартирным домом";</w:t>
      </w:r>
    </w:p>
    <w:p w:rsidR="00CE7FD6" w:rsidRPr="00E11761" w:rsidRDefault="00CE7FD6" w:rsidP="00831148">
      <w:pPr>
        <w:pStyle w:val="afa"/>
        <w:numPr>
          <w:ilvl w:val="0"/>
          <w:numId w:val="19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1176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Постановления Правительства РФ от 06.05.2011 N 354 "О предоставлении коммунальных услуг собственникам и пользователям помещений в многоквартирных домах и жилых домов";</w:t>
      </w:r>
    </w:p>
    <w:p w:rsidR="00CE7FD6" w:rsidRPr="00E11761" w:rsidRDefault="00CE7FD6" w:rsidP="00831148">
      <w:pPr>
        <w:pStyle w:val="afa"/>
        <w:numPr>
          <w:ilvl w:val="0"/>
          <w:numId w:val="19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1176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Постановления Правительства РФ от 13.08.2006 N 491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продолжительность";</w:t>
      </w:r>
    </w:p>
    <w:p w:rsidR="00831148" w:rsidRPr="008C497F" w:rsidRDefault="00CE7FD6" w:rsidP="00831148">
      <w:pPr>
        <w:pStyle w:val="afa"/>
        <w:numPr>
          <w:ilvl w:val="0"/>
          <w:numId w:val="19"/>
        </w:numPr>
        <w:snapToGri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97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Постановления</w:t>
      </w:r>
      <w:r w:rsidR="00E868EF" w:rsidRPr="008C497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Администрации</w:t>
      </w:r>
      <w:r w:rsidR="00E868EF" w:rsidRPr="008C497F">
        <w:rPr>
          <w:rFonts w:ascii="Times New Roman" w:hAnsi="Times New Roman" w:cs="Times New Roman"/>
          <w:sz w:val="24"/>
          <w:szCs w:val="24"/>
        </w:rPr>
        <w:t xml:space="preserve">  сельского поселения </w:t>
      </w:r>
      <w:r w:rsidR="008C497F">
        <w:rPr>
          <w:rFonts w:ascii="Times New Roman" w:hAnsi="Times New Roman" w:cs="Times New Roman"/>
          <w:sz w:val="24"/>
          <w:szCs w:val="24"/>
        </w:rPr>
        <w:t xml:space="preserve">Петровка </w:t>
      </w:r>
      <w:r w:rsidR="00831148" w:rsidRPr="008C497F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E868EF" w:rsidRPr="008C497F">
        <w:rPr>
          <w:rFonts w:ascii="Times New Roman" w:hAnsi="Times New Roman" w:cs="Times New Roman"/>
          <w:sz w:val="24"/>
          <w:szCs w:val="24"/>
        </w:rPr>
        <w:t xml:space="preserve">Борский Самарской области </w:t>
      </w:r>
      <w:r w:rsidR="00831148" w:rsidRPr="008C497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от </w:t>
      </w:r>
      <w:r w:rsidR="00813318" w:rsidRPr="0081331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08.12.2023  № 48</w:t>
      </w:r>
      <w:r w:rsidR="00831148" w:rsidRPr="008C497F">
        <w:rPr>
          <w:rFonts w:ascii="Times New Roman" w:hAnsi="Times New Roman" w:cs="Times New Roman"/>
          <w:bCs/>
          <w:sz w:val="24"/>
          <w:szCs w:val="24"/>
        </w:rPr>
        <w:t>«</w:t>
      </w:r>
      <w:r w:rsidR="00831148" w:rsidRPr="008C497F">
        <w:rPr>
          <w:rFonts w:ascii="Times New Roman" w:hAnsi="Times New Roman" w:cs="Times New Roman"/>
          <w:sz w:val="24"/>
          <w:szCs w:val="24"/>
        </w:rPr>
        <w:t>О проведении открытого конкурса  по отбору  управляющей организации  для управления многоквартирными   домами</w:t>
      </w:r>
      <w:r w:rsidR="00831148" w:rsidRPr="008C497F">
        <w:rPr>
          <w:rFonts w:ascii="Times New Roman" w:hAnsi="Times New Roman" w:cs="Times New Roman"/>
          <w:b/>
          <w:sz w:val="24"/>
          <w:szCs w:val="24"/>
        </w:rPr>
        <w:t>»</w:t>
      </w:r>
      <w:r w:rsidR="005F309D" w:rsidRPr="008C497F">
        <w:rPr>
          <w:rFonts w:ascii="Times New Roman" w:hAnsi="Times New Roman" w:cs="Times New Roman"/>
          <w:b/>
          <w:sz w:val="24"/>
          <w:szCs w:val="24"/>
        </w:rPr>
        <w:t>.</w:t>
      </w:r>
    </w:p>
    <w:p w:rsidR="00CE7FD6" w:rsidRPr="00831148" w:rsidRDefault="00CE7FD6" w:rsidP="00831148">
      <w:pPr>
        <w:jc w:val="both"/>
        <w:rPr>
          <w:sz w:val="24"/>
          <w:szCs w:val="24"/>
        </w:rPr>
      </w:pPr>
      <w:r w:rsidRPr="00831148">
        <w:rPr>
          <w:b/>
          <w:sz w:val="24"/>
          <w:szCs w:val="24"/>
        </w:rPr>
        <w:t>Основание проведения конкурса.</w:t>
      </w:r>
      <w:r w:rsidRPr="00831148">
        <w:rPr>
          <w:sz w:val="24"/>
          <w:szCs w:val="24"/>
        </w:rPr>
        <w:t xml:space="preserve"> Конкурс проводится по многоквартирным домам, в которых:</w:t>
      </w:r>
    </w:p>
    <w:p w:rsidR="00CE7FD6" w:rsidRDefault="00CE7FD6" w:rsidP="00CE7FD6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собственниками помещений в многоквартирном доме не выбран способ управления домом в соответствии с Жилищным кодексом Российской Федерации;</w:t>
      </w:r>
    </w:p>
    <w:p w:rsidR="00CE7FD6" w:rsidRDefault="00CE7FD6" w:rsidP="00CE7FD6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принятое собственниками помещений в многоквартирном доме решение о выборе способа управления домом не реализовано.</w:t>
      </w:r>
    </w:p>
    <w:p w:rsidR="00E868EF" w:rsidRPr="00E108F1" w:rsidRDefault="00CE7FD6" w:rsidP="00E868EF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Организатор конкурса: </w:t>
      </w:r>
      <w:r w:rsidR="00E868EF" w:rsidRPr="00CC1C3E">
        <w:rPr>
          <w:sz w:val="24"/>
          <w:szCs w:val="24"/>
        </w:rPr>
        <w:t xml:space="preserve">Администрация сельского поселения </w:t>
      </w:r>
      <w:r w:rsidR="008C497F">
        <w:rPr>
          <w:sz w:val="24"/>
          <w:szCs w:val="24"/>
        </w:rPr>
        <w:t xml:space="preserve">Петровка </w:t>
      </w:r>
      <w:r w:rsidR="00E868EF" w:rsidRPr="00CC1C3E">
        <w:rPr>
          <w:sz w:val="24"/>
          <w:szCs w:val="24"/>
        </w:rPr>
        <w:t>муниципального района Б</w:t>
      </w:r>
      <w:r w:rsidR="008C497F">
        <w:rPr>
          <w:sz w:val="24"/>
          <w:szCs w:val="24"/>
        </w:rPr>
        <w:t>орский Самарской области, 446685</w:t>
      </w:r>
      <w:r w:rsidR="00E868EF" w:rsidRPr="00CC1C3E">
        <w:rPr>
          <w:sz w:val="24"/>
          <w:szCs w:val="24"/>
        </w:rPr>
        <w:t xml:space="preserve">, Самарская область, Борский район, </w:t>
      </w:r>
      <w:r w:rsidR="008C497F">
        <w:rPr>
          <w:sz w:val="24"/>
          <w:szCs w:val="24"/>
        </w:rPr>
        <w:t>с. Петровка</w:t>
      </w:r>
      <w:r w:rsidR="00E868EF" w:rsidRPr="00CC1C3E">
        <w:rPr>
          <w:sz w:val="24"/>
          <w:szCs w:val="24"/>
        </w:rPr>
        <w:t xml:space="preserve">, </w:t>
      </w:r>
      <w:r w:rsidR="008C497F">
        <w:rPr>
          <w:sz w:val="24"/>
          <w:szCs w:val="24"/>
        </w:rPr>
        <w:t>ул. Октябрьская</w:t>
      </w:r>
      <w:r w:rsidR="00E868EF" w:rsidRPr="00CC1C3E">
        <w:rPr>
          <w:sz w:val="24"/>
          <w:szCs w:val="24"/>
        </w:rPr>
        <w:t>,</w:t>
      </w:r>
      <w:r w:rsidR="008C497F">
        <w:rPr>
          <w:sz w:val="24"/>
          <w:szCs w:val="24"/>
        </w:rPr>
        <w:t xml:space="preserve"> д.14</w:t>
      </w:r>
      <w:r w:rsidR="00E868EF" w:rsidRPr="00CC1C3E">
        <w:rPr>
          <w:sz w:val="24"/>
          <w:szCs w:val="24"/>
        </w:rPr>
        <w:t>, тел</w:t>
      </w:r>
      <w:r w:rsidR="008C497F">
        <w:rPr>
          <w:sz w:val="24"/>
          <w:szCs w:val="24"/>
        </w:rPr>
        <w:t>. 8(84667)3-43-73</w:t>
      </w:r>
      <w:r w:rsidR="00E868EF" w:rsidRPr="00CC1C3E">
        <w:rPr>
          <w:sz w:val="24"/>
          <w:szCs w:val="24"/>
        </w:rPr>
        <w:t xml:space="preserve">, </w:t>
      </w:r>
      <w:r w:rsidR="00E868EF" w:rsidRPr="00CC1C3E">
        <w:rPr>
          <w:sz w:val="24"/>
          <w:szCs w:val="24"/>
          <w:lang w:val="en-US"/>
        </w:rPr>
        <w:t>e</w:t>
      </w:r>
      <w:r w:rsidR="00E868EF" w:rsidRPr="00CC1C3E">
        <w:rPr>
          <w:sz w:val="24"/>
          <w:szCs w:val="24"/>
        </w:rPr>
        <w:t>-</w:t>
      </w:r>
      <w:r w:rsidR="00E868EF" w:rsidRPr="00CC1C3E">
        <w:rPr>
          <w:sz w:val="24"/>
          <w:szCs w:val="24"/>
          <w:lang w:val="en-US"/>
        </w:rPr>
        <w:t>mail</w:t>
      </w:r>
      <w:r w:rsidR="00E868EF" w:rsidRPr="00CC1C3E">
        <w:rPr>
          <w:sz w:val="24"/>
          <w:szCs w:val="24"/>
        </w:rPr>
        <w:t xml:space="preserve">: </w:t>
      </w:r>
      <w:r w:rsidR="008C497F">
        <w:rPr>
          <w:sz w:val="24"/>
          <w:szCs w:val="24"/>
          <w:lang w:val="en-US"/>
        </w:rPr>
        <w:t>ledomskaj</w:t>
      </w:r>
      <w:r w:rsidR="008C497F" w:rsidRPr="008C497F">
        <w:rPr>
          <w:sz w:val="24"/>
          <w:szCs w:val="24"/>
        </w:rPr>
        <w:t>@</w:t>
      </w:r>
      <w:r w:rsidR="008C497F">
        <w:rPr>
          <w:sz w:val="24"/>
          <w:szCs w:val="24"/>
          <w:lang w:val="en-US"/>
        </w:rPr>
        <w:t>mail</w:t>
      </w:r>
      <w:r w:rsidR="008C497F" w:rsidRPr="008C497F">
        <w:rPr>
          <w:sz w:val="24"/>
          <w:szCs w:val="24"/>
        </w:rPr>
        <w:t>.</w:t>
      </w:r>
      <w:r w:rsidR="008C497F">
        <w:rPr>
          <w:sz w:val="24"/>
          <w:szCs w:val="24"/>
          <w:lang w:val="en-US"/>
        </w:rPr>
        <w:t>ru</w:t>
      </w:r>
      <w:r w:rsidR="005C664D" w:rsidRPr="00267FB2">
        <w:rPr>
          <w:sz w:val="24"/>
          <w:szCs w:val="24"/>
        </w:rPr>
        <w:t xml:space="preserve">, </w:t>
      </w:r>
      <w:r w:rsidR="00E868EF" w:rsidRPr="00267FB2">
        <w:rPr>
          <w:sz w:val="24"/>
          <w:szCs w:val="24"/>
        </w:rPr>
        <w:t>контактное лицо –</w:t>
      </w:r>
      <w:r w:rsidR="00E868EF">
        <w:rPr>
          <w:sz w:val="24"/>
          <w:szCs w:val="24"/>
        </w:rPr>
        <w:t xml:space="preserve">Глава сельского поселения </w:t>
      </w:r>
      <w:r w:rsidR="008C497F">
        <w:rPr>
          <w:sz w:val="24"/>
          <w:szCs w:val="24"/>
        </w:rPr>
        <w:t>Петровка – Васильев Сергей Евгеньевич</w:t>
      </w:r>
      <w:r w:rsidR="00E868EF">
        <w:rPr>
          <w:sz w:val="24"/>
          <w:szCs w:val="24"/>
        </w:rPr>
        <w:t>.</w:t>
      </w:r>
    </w:p>
    <w:p w:rsidR="00CE7FD6" w:rsidRDefault="00CE7FD6" w:rsidP="00E868EF">
      <w:pPr>
        <w:spacing w:line="276" w:lineRule="auto"/>
        <w:ind w:firstLine="567"/>
        <w:jc w:val="both"/>
        <w:rPr>
          <w:bCs/>
          <w:sz w:val="24"/>
          <w:szCs w:val="24"/>
        </w:rPr>
      </w:pPr>
    </w:p>
    <w:p w:rsidR="00CE7FD6" w:rsidRDefault="00CE7FD6" w:rsidP="00CE7FD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E7FD6" w:rsidRDefault="00CE7FD6" w:rsidP="00CE7FD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868EF" w:rsidRDefault="00E868EF" w:rsidP="00CE7FD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31148" w:rsidRDefault="00831148" w:rsidP="00CE7FD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31148" w:rsidRDefault="00831148" w:rsidP="00CE7FD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31148" w:rsidRDefault="00831148" w:rsidP="00CE7FD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13318" w:rsidRDefault="00813318" w:rsidP="00CE7FD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868EF" w:rsidRDefault="00E868EF" w:rsidP="00CE7FD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E7571" w:rsidRDefault="006E7571" w:rsidP="00CE7FD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868C6" w:rsidRDefault="008868C6" w:rsidP="008868C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6067D">
        <w:rPr>
          <w:rFonts w:ascii="Times New Roman" w:hAnsi="Times New Roman" w:cs="Times New Roman"/>
          <w:bCs/>
          <w:sz w:val="24"/>
          <w:szCs w:val="24"/>
        </w:rPr>
        <w:lastRenderedPageBreak/>
        <w:t>Характеристика объекта конкурса:</w:t>
      </w:r>
    </w:p>
    <w:tbl>
      <w:tblPr>
        <w:tblW w:w="51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2153"/>
        <w:gridCol w:w="782"/>
        <w:gridCol w:w="1081"/>
        <w:gridCol w:w="791"/>
        <w:gridCol w:w="947"/>
        <w:gridCol w:w="793"/>
        <w:gridCol w:w="1925"/>
        <w:gridCol w:w="2017"/>
      </w:tblGrid>
      <w:tr w:rsidR="00813318" w:rsidRPr="00AA4694" w:rsidTr="00941DBD">
        <w:trPr>
          <w:cantSplit/>
          <w:trHeight w:val="2117"/>
        </w:trPr>
        <w:tc>
          <w:tcPr>
            <w:tcW w:w="226" w:type="pct"/>
            <w:textDirection w:val="btLr"/>
            <w:vAlign w:val="center"/>
          </w:tcPr>
          <w:p w:rsidR="00813318" w:rsidRPr="00AA4694" w:rsidRDefault="00813318" w:rsidP="00941DBD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694">
              <w:rPr>
                <w:rFonts w:ascii="Times New Roman" w:hAnsi="Times New Roman" w:cs="Times New Roman"/>
                <w:bCs/>
                <w:sz w:val="20"/>
                <w:szCs w:val="20"/>
              </w:rPr>
              <w:t>№ лота</w:t>
            </w:r>
          </w:p>
        </w:tc>
        <w:tc>
          <w:tcPr>
            <w:tcW w:w="980" w:type="pct"/>
            <w:textDirection w:val="btLr"/>
            <w:vAlign w:val="center"/>
          </w:tcPr>
          <w:p w:rsidR="00813318" w:rsidRPr="00AA4694" w:rsidRDefault="00813318" w:rsidP="00941DBD">
            <w:pPr>
              <w:pStyle w:val="ConsPlusNormal"/>
              <w:widowControl/>
              <w:ind w:left="113" w:right="22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694">
              <w:rPr>
                <w:rFonts w:ascii="Times New Roman" w:hAnsi="Times New Roman" w:cs="Times New Roman"/>
                <w:bCs/>
                <w:sz w:val="20"/>
                <w:szCs w:val="20"/>
              </w:rPr>
              <w:t>Адрес много</w:t>
            </w:r>
            <w:r w:rsidRPr="00AA4694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ква</w:t>
            </w:r>
            <w:r w:rsidRPr="00AA4694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р</w:t>
            </w:r>
            <w:r w:rsidRPr="00AA4694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тирного дома</w:t>
            </w:r>
          </w:p>
        </w:tc>
        <w:tc>
          <w:tcPr>
            <w:tcW w:w="356" w:type="pct"/>
            <w:textDirection w:val="btLr"/>
            <w:vAlign w:val="center"/>
          </w:tcPr>
          <w:p w:rsidR="00813318" w:rsidRPr="00AA4694" w:rsidRDefault="00813318" w:rsidP="00941DBD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694">
              <w:rPr>
                <w:rFonts w:ascii="Times New Roman" w:hAnsi="Times New Roman" w:cs="Times New Roman"/>
                <w:bCs/>
                <w:sz w:val="20"/>
                <w:szCs w:val="20"/>
              </w:rPr>
              <w:t>Год постройки</w:t>
            </w:r>
          </w:p>
        </w:tc>
        <w:tc>
          <w:tcPr>
            <w:tcW w:w="492" w:type="pct"/>
            <w:textDirection w:val="btLr"/>
            <w:vAlign w:val="center"/>
          </w:tcPr>
          <w:p w:rsidR="00813318" w:rsidRPr="00AA4694" w:rsidRDefault="00813318" w:rsidP="00941DBD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694">
              <w:rPr>
                <w:rFonts w:ascii="Times New Roman" w:hAnsi="Times New Roman" w:cs="Times New Roman"/>
                <w:bCs/>
                <w:sz w:val="20"/>
                <w:szCs w:val="20"/>
              </w:rPr>
              <w:t>Этажность</w:t>
            </w:r>
          </w:p>
        </w:tc>
        <w:tc>
          <w:tcPr>
            <w:tcW w:w="360" w:type="pct"/>
            <w:textDirection w:val="btLr"/>
            <w:vAlign w:val="center"/>
          </w:tcPr>
          <w:p w:rsidR="00813318" w:rsidRPr="00AA4694" w:rsidRDefault="00813318" w:rsidP="00941DBD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694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квартир</w:t>
            </w:r>
          </w:p>
        </w:tc>
        <w:tc>
          <w:tcPr>
            <w:tcW w:w="431" w:type="pct"/>
            <w:textDirection w:val="btLr"/>
            <w:vAlign w:val="center"/>
          </w:tcPr>
          <w:p w:rsidR="00813318" w:rsidRPr="00AA4694" w:rsidRDefault="00813318" w:rsidP="00941DBD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694">
              <w:rPr>
                <w:rFonts w:ascii="Times New Roman" w:hAnsi="Times New Roman" w:cs="Times New Roman"/>
                <w:bCs/>
                <w:sz w:val="20"/>
                <w:szCs w:val="20"/>
              </w:rPr>
              <w:t>Площадь жилых помещений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м</w:t>
            </w:r>
            <w:r w:rsidRPr="007F663E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1" w:type="pct"/>
            <w:textDirection w:val="btLr"/>
            <w:vAlign w:val="center"/>
          </w:tcPr>
          <w:p w:rsidR="00813318" w:rsidRPr="00AA4694" w:rsidRDefault="00813318" w:rsidP="00941DBD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694">
              <w:rPr>
                <w:rFonts w:ascii="Times New Roman" w:hAnsi="Times New Roman" w:cs="Times New Roman"/>
                <w:bCs/>
                <w:sz w:val="20"/>
                <w:szCs w:val="20"/>
              </w:rPr>
              <w:t>Площадь поме</w:t>
            </w:r>
            <w:r w:rsidRPr="00AA4694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ще</w:t>
            </w:r>
            <w:r w:rsidRPr="00AA4694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ний общего поль</w:t>
            </w:r>
            <w:r w:rsidRPr="00AA4694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зования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м</w:t>
            </w:r>
            <w:r w:rsidRPr="007F663E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76" w:type="pct"/>
            <w:textDirection w:val="btLr"/>
            <w:vAlign w:val="center"/>
          </w:tcPr>
          <w:p w:rsidR="00813318" w:rsidRPr="00AA4694" w:rsidRDefault="00813318" w:rsidP="00941DBD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694">
              <w:rPr>
                <w:rFonts w:ascii="Times New Roman" w:hAnsi="Times New Roman" w:cs="Times New Roman"/>
                <w:sz w:val="20"/>
                <w:szCs w:val="20"/>
              </w:rPr>
              <w:t>Кадастровый но</w:t>
            </w:r>
            <w:r w:rsidRPr="00AA4694">
              <w:rPr>
                <w:rFonts w:ascii="Times New Roman" w:hAnsi="Times New Roman" w:cs="Times New Roman"/>
                <w:sz w:val="20"/>
                <w:szCs w:val="20"/>
              </w:rPr>
              <w:softHyphen/>
              <w:t>мер (при его на</w:t>
            </w:r>
            <w:r w:rsidRPr="00AA4694">
              <w:rPr>
                <w:rFonts w:ascii="Times New Roman" w:hAnsi="Times New Roman" w:cs="Times New Roman"/>
                <w:sz w:val="20"/>
                <w:szCs w:val="20"/>
              </w:rPr>
              <w:softHyphen/>
              <w:t>ли</w:t>
            </w:r>
            <w:r w:rsidRPr="00AA4694">
              <w:rPr>
                <w:rFonts w:ascii="Times New Roman" w:hAnsi="Times New Roman" w:cs="Times New Roman"/>
                <w:sz w:val="20"/>
                <w:szCs w:val="20"/>
              </w:rPr>
              <w:softHyphen/>
              <w:t>чии)</w:t>
            </w:r>
          </w:p>
        </w:tc>
        <w:tc>
          <w:tcPr>
            <w:tcW w:w="918" w:type="pct"/>
            <w:textDirection w:val="btLr"/>
            <w:vAlign w:val="center"/>
          </w:tcPr>
          <w:p w:rsidR="00813318" w:rsidRPr="00AA4694" w:rsidRDefault="00813318" w:rsidP="00941DBD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694">
              <w:rPr>
                <w:rFonts w:ascii="Times New Roman" w:hAnsi="Times New Roman" w:cs="Times New Roman"/>
                <w:sz w:val="20"/>
                <w:szCs w:val="20"/>
              </w:rPr>
              <w:t>Площадь земель</w:t>
            </w:r>
            <w:r w:rsidRPr="00AA4694">
              <w:rPr>
                <w:rFonts w:ascii="Times New Roman" w:hAnsi="Times New Roman" w:cs="Times New Roman"/>
                <w:sz w:val="20"/>
                <w:szCs w:val="20"/>
              </w:rPr>
              <w:softHyphen/>
              <w:t>ного участка, вхо</w:t>
            </w:r>
            <w:r w:rsidRPr="00AA4694">
              <w:rPr>
                <w:rFonts w:ascii="Times New Roman" w:hAnsi="Times New Roman" w:cs="Times New Roman"/>
                <w:sz w:val="20"/>
                <w:szCs w:val="20"/>
              </w:rPr>
              <w:softHyphen/>
              <w:t>дя</w:t>
            </w:r>
            <w:r w:rsidRPr="00AA4694">
              <w:rPr>
                <w:rFonts w:ascii="Times New Roman" w:hAnsi="Times New Roman" w:cs="Times New Roman"/>
                <w:sz w:val="20"/>
                <w:szCs w:val="20"/>
              </w:rPr>
              <w:softHyphen/>
              <w:t>щего в сос</w:t>
            </w:r>
            <w:r w:rsidRPr="00AA4694">
              <w:rPr>
                <w:rFonts w:ascii="Times New Roman" w:hAnsi="Times New Roman" w:cs="Times New Roman"/>
                <w:sz w:val="20"/>
                <w:szCs w:val="20"/>
              </w:rPr>
              <w:softHyphen/>
              <w:t>тав общего иму</w:t>
            </w:r>
            <w:r w:rsidRPr="00AA4694">
              <w:rPr>
                <w:rFonts w:ascii="Times New Roman" w:hAnsi="Times New Roman" w:cs="Times New Roman"/>
                <w:sz w:val="20"/>
                <w:szCs w:val="20"/>
              </w:rPr>
              <w:softHyphen/>
              <w:t>щества соб</w:t>
            </w:r>
            <w:r w:rsidRPr="00AA4694">
              <w:rPr>
                <w:rFonts w:ascii="Times New Roman" w:hAnsi="Times New Roman" w:cs="Times New Roman"/>
                <w:sz w:val="20"/>
                <w:szCs w:val="20"/>
              </w:rPr>
              <w:softHyphen/>
              <w:t>ствен</w:t>
            </w:r>
            <w:r w:rsidRPr="00AA4694">
              <w:rPr>
                <w:rFonts w:ascii="Times New Roman" w:hAnsi="Times New Roman" w:cs="Times New Roman"/>
                <w:sz w:val="20"/>
                <w:szCs w:val="20"/>
              </w:rPr>
              <w:softHyphen/>
              <w:t>ников по</w:t>
            </w:r>
            <w:r w:rsidRPr="00AA4694">
              <w:rPr>
                <w:rFonts w:ascii="Times New Roman" w:hAnsi="Times New Roman" w:cs="Times New Roman"/>
                <w:sz w:val="20"/>
                <w:szCs w:val="20"/>
              </w:rPr>
              <w:softHyphen/>
              <w:t>ме</w:t>
            </w:r>
            <w:r w:rsidRPr="00AA4694">
              <w:rPr>
                <w:rFonts w:ascii="Times New Roman" w:hAnsi="Times New Roman" w:cs="Times New Roman"/>
                <w:sz w:val="20"/>
                <w:szCs w:val="20"/>
              </w:rPr>
              <w:softHyphen/>
              <w:t>ще</w:t>
            </w:r>
            <w:r w:rsidRPr="00AA4694">
              <w:rPr>
                <w:rFonts w:ascii="Times New Roman" w:hAnsi="Times New Roman" w:cs="Times New Roman"/>
                <w:sz w:val="20"/>
                <w:szCs w:val="20"/>
              </w:rPr>
              <w:softHyphen/>
              <w:t>ний в многоквартирном доме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  <w:r w:rsidRPr="007F663E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2</w:t>
            </w:r>
          </w:p>
        </w:tc>
      </w:tr>
      <w:tr w:rsidR="00813318" w:rsidRPr="00CC4742" w:rsidTr="00941DBD">
        <w:tc>
          <w:tcPr>
            <w:tcW w:w="226" w:type="pct"/>
          </w:tcPr>
          <w:p w:rsidR="00813318" w:rsidRPr="004D6F0F" w:rsidRDefault="00813318" w:rsidP="00941D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6F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0" w:type="pct"/>
          </w:tcPr>
          <w:p w:rsidR="00813318" w:rsidRDefault="00813318" w:rsidP="00941D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6F0F">
              <w:rPr>
                <w:rFonts w:ascii="Times New Roman" w:hAnsi="Times New Roman" w:cs="Times New Roman"/>
                <w:sz w:val="20"/>
                <w:szCs w:val="20"/>
              </w:rPr>
              <w:t>Самарская область, Борский район,</w:t>
            </w:r>
          </w:p>
          <w:p w:rsidR="00813318" w:rsidRDefault="00813318" w:rsidP="00941D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Петровка, </w:t>
            </w:r>
          </w:p>
          <w:p w:rsidR="00813318" w:rsidRPr="004D6F0F" w:rsidRDefault="00813318" w:rsidP="00941D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Полевая</w:t>
            </w:r>
            <w:r w:rsidRPr="004D6F0F">
              <w:rPr>
                <w:rFonts w:ascii="Times New Roman" w:hAnsi="Times New Roman" w:cs="Times New Roman"/>
                <w:sz w:val="20"/>
                <w:szCs w:val="20"/>
              </w:rPr>
              <w:t>, д.1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6" w:type="pct"/>
            <w:vAlign w:val="center"/>
          </w:tcPr>
          <w:p w:rsidR="00813318" w:rsidRPr="004D6F0F" w:rsidRDefault="00813318" w:rsidP="00941D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1985</w:t>
            </w:r>
          </w:p>
        </w:tc>
        <w:tc>
          <w:tcPr>
            <w:tcW w:w="492" w:type="pct"/>
            <w:vAlign w:val="center"/>
          </w:tcPr>
          <w:p w:rsidR="00813318" w:rsidRPr="004D6F0F" w:rsidRDefault="00813318" w:rsidP="00941D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6F0F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60" w:type="pct"/>
            <w:vAlign w:val="center"/>
          </w:tcPr>
          <w:p w:rsidR="00813318" w:rsidRPr="004D6F0F" w:rsidRDefault="00813318" w:rsidP="00941D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431" w:type="pct"/>
            <w:vAlign w:val="center"/>
          </w:tcPr>
          <w:p w:rsidR="00813318" w:rsidRPr="004D6F0F" w:rsidRDefault="00813318" w:rsidP="00941DBD">
            <w:pPr>
              <w:jc w:val="center"/>
            </w:pPr>
            <w:r>
              <w:t>558,6</w:t>
            </w:r>
          </w:p>
        </w:tc>
        <w:tc>
          <w:tcPr>
            <w:tcW w:w="361" w:type="pct"/>
            <w:vAlign w:val="center"/>
          </w:tcPr>
          <w:p w:rsidR="00813318" w:rsidRPr="004D6F0F" w:rsidRDefault="00813318" w:rsidP="00941D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6F0F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76" w:type="pct"/>
            <w:vAlign w:val="center"/>
          </w:tcPr>
          <w:p w:rsidR="00813318" w:rsidRPr="00CB3AF7" w:rsidRDefault="00813318" w:rsidP="00941DBD">
            <w:pPr>
              <w:jc w:val="center"/>
              <w:rPr>
                <w:bCs/>
              </w:rPr>
            </w:pPr>
          </w:p>
          <w:p w:rsidR="00813318" w:rsidRPr="004D6F0F" w:rsidRDefault="00813318" w:rsidP="00941DBD">
            <w:pPr>
              <w:jc w:val="center"/>
            </w:pPr>
            <w:r w:rsidRPr="00CB3AF7">
              <w:rPr>
                <w:bCs/>
              </w:rPr>
              <w:t>63:16:0301001:338</w:t>
            </w:r>
          </w:p>
        </w:tc>
        <w:tc>
          <w:tcPr>
            <w:tcW w:w="918" w:type="pct"/>
            <w:vAlign w:val="center"/>
          </w:tcPr>
          <w:p w:rsidR="00813318" w:rsidRPr="004D6F0F" w:rsidRDefault="00813318" w:rsidP="00941D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6F0F">
              <w:rPr>
                <w:rFonts w:ascii="Times New Roman" w:hAnsi="Times New Roman" w:cs="Times New Roman"/>
                <w:bCs/>
                <w:sz w:val="20"/>
                <w:szCs w:val="20"/>
              </w:rPr>
              <w:t>не определена</w:t>
            </w:r>
          </w:p>
        </w:tc>
      </w:tr>
      <w:tr w:rsidR="00813318" w:rsidRPr="00CC4742" w:rsidTr="00941DBD">
        <w:tc>
          <w:tcPr>
            <w:tcW w:w="226" w:type="pct"/>
          </w:tcPr>
          <w:p w:rsidR="00813318" w:rsidRPr="004D6F0F" w:rsidRDefault="00813318" w:rsidP="00941D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6F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0" w:type="pct"/>
          </w:tcPr>
          <w:p w:rsidR="00813318" w:rsidRPr="004D6F0F" w:rsidRDefault="00813318" w:rsidP="00941D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6F0F">
              <w:rPr>
                <w:rFonts w:ascii="Times New Roman" w:hAnsi="Times New Roman" w:cs="Times New Roman"/>
                <w:sz w:val="20"/>
                <w:szCs w:val="20"/>
              </w:rPr>
              <w:t>Сам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арская область, Борский район, с.Петровка, ул. Полевая, д.17</w:t>
            </w:r>
          </w:p>
        </w:tc>
        <w:tc>
          <w:tcPr>
            <w:tcW w:w="356" w:type="pct"/>
            <w:vAlign w:val="center"/>
          </w:tcPr>
          <w:p w:rsidR="00813318" w:rsidRPr="004D6F0F" w:rsidRDefault="00813318" w:rsidP="00941D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6F0F"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87</w:t>
            </w:r>
          </w:p>
        </w:tc>
        <w:tc>
          <w:tcPr>
            <w:tcW w:w="492" w:type="pct"/>
            <w:vAlign w:val="center"/>
          </w:tcPr>
          <w:p w:rsidR="00813318" w:rsidRPr="004D6F0F" w:rsidRDefault="00813318" w:rsidP="00941D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6F0F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60" w:type="pct"/>
            <w:vAlign w:val="center"/>
          </w:tcPr>
          <w:p w:rsidR="00813318" w:rsidRPr="004D6F0F" w:rsidRDefault="00813318" w:rsidP="00941D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431" w:type="pct"/>
            <w:vAlign w:val="center"/>
          </w:tcPr>
          <w:p w:rsidR="00813318" w:rsidRPr="004D6F0F" w:rsidRDefault="00813318" w:rsidP="00941DBD">
            <w:pPr>
              <w:jc w:val="center"/>
            </w:pPr>
            <w:r>
              <w:t>561,8</w:t>
            </w:r>
          </w:p>
        </w:tc>
        <w:tc>
          <w:tcPr>
            <w:tcW w:w="361" w:type="pct"/>
            <w:vAlign w:val="center"/>
          </w:tcPr>
          <w:p w:rsidR="00813318" w:rsidRPr="004D6F0F" w:rsidRDefault="00813318" w:rsidP="00941D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6F0F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76" w:type="pct"/>
            <w:vAlign w:val="center"/>
          </w:tcPr>
          <w:p w:rsidR="00813318" w:rsidRPr="004D6F0F" w:rsidRDefault="00813318" w:rsidP="00941DBD">
            <w:pPr>
              <w:jc w:val="center"/>
            </w:pPr>
            <w:r w:rsidRPr="00CB3AF7">
              <w:t>63:16:0301003:149</w:t>
            </w:r>
          </w:p>
        </w:tc>
        <w:tc>
          <w:tcPr>
            <w:tcW w:w="918" w:type="pct"/>
            <w:vAlign w:val="center"/>
          </w:tcPr>
          <w:p w:rsidR="00813318" w:rsidRPr="004D6F0F" w:rsidRDefault="00813318" w:rsidP="00941D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6F0F">
              <w:rPr>
                <w:rFonts w:ascii="Times New Roman" w:hAnsi="Times New Roman" w:cs="Times New Roman"/>
                <w:bCs/>
                <w:sz w:val="20"/>
                <w:szCs w:val="20"/>
              </w:rPr>
              <w:t>не определена</w:t>
            </w:r>
          </w:p>
        </w:tc>
      </w:tr>
    </w:tbl>
    <w:p w:rsidR="00813318" w:rsidRPr="00A6067D" w:rsidRDefault="00813318" w:rsidP="008868C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868C6" w:rsidRPr="008378E8" w:rsidRDefault="008868C6" w:rsidP="008868C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378E8">
        <w:rPr>
          <w:rFonts w:ascii="Times New Roman" w:hAnsi="Times New Roman" w:cs="Times New Roman"/>
          <w:bCs/>
          <w:sz w:val="24"/>
          <w:szCs w:val="24"/>
        </w:rPr>
        <w:t>Виды благоуст</w:t>
      </w:r>
      <w:r w:rsidRPr="008378E8">
        <w:rPr>
          <w:rFonts w:ascii="Times New Roman" w:hAnsi="Times New Roman" w:cs="Times New Roman"/>
          <w:bCs/>
          <w:sz w:val="24"/>
          <w:szCs w:val="24"/>
        </w:rPr>
        <w:softHyphen/>
        <w:t>ройства по лотам: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060"/>
        <w:gridCol w:w="6120"/>
      </w:tblGrid>
      <w:tr w:rsidR="00813318" w:rsidRPr="008378E8" w:rsidTr="00813318">
        <w:trPr>
          <w:jc w:val="center"/>
        </w:trPr>
        <w:tc>
          <w:tcPr>
            <w:tcW w:w="1008" w:type="dxa"/>
            <w:vAlign w:val="center"/>
          </w:tcPr>
          <w:p w:rsidR="00813318" w:rsidRPr="008378E8" w:rsidRDefault="00813318" w:rsidP="00941DBD">
            <w:pPr>
              <w:pStyle w:val="ConsPlusNormal"/>
              <w:widowControl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8E8">
              <w:rPr>
                <w:rFonts w:ascii="Times New Roman" w:hAnsi="Times New Roman" w:cs="Times New Roman"/>
                <w:sz w:val="24"/>
                <w:szCs w:val="24"/>
              </w:rPr>
              <w:t>№ лота</w:t>
            </w:r>
          </w:p>
        </w:tc>
        <w:tc>
          <w:tcPr>
            <w:tcW w:w="3060" w:type="dxa"/>
            <w:vAlign w:val="center"/>
          </w:tcPr>
          <w:p w:rsidR="00813318" w:rsidRPr="008378E8" w:rsidRDefault="00813318" w:rsidP="00941DBD">
            <w:pPr>
              <w:pStyle w:val="ConsPlusNormal"/>
              <w:widowControl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8E8">
              <w:rPr>
                <w:rFonts w:ascii="Times New Roman" w:hAnsi="Times New Roman" w:cs="Times New Roman"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6120" w:type="dxa"/>
            <w:vAlign w:val="center"/>
          </w:tcPr>
          <w:p w:rsidR="00813318" w:rsidRPr="008378E8" w:rsidRDefault="00813318" w:rsidP="00941D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8E8">
              <w:rPr>
                <w:rFonts w:ascii="Times New Roman" w:hAnsi="Times New Roman" w:cs="Times New Roman"/>
                <w:sz w:val="24"/>
                <w:szCs w:val="24"/>
              </w:rPr>
              <w:t>Виды благоустройства</w:t>
            </w:r>
          </w:p>
        </w:tc>
      </w:tr>
      <w:tr w:rsidR="00813318" w:rsidRPr="008378E8" w:rsidTr="00813318">
        <w:trPr>
          <w:jc w:val="center"/>
        </w:trPr>
        <w:tc>
          <w:tcPr>
            <w:tcW w:w="1008" w:type="dxa"/>
          </w:tcPr>
          <w:p w:rsidR="00813318" w:rsidRPr="004C6897" w:rsidRDefault="00813318" w:rsidP="00941D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60" w:type="dxa"/>
          </w:tcPr>
          <w:p w:rsidR="00813318" w:rsidRPr="004D6F0F" w:rsidRDefault="00813318" w:rsidP="00941D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6F0F">
              <w:rPr>
                <w:rFonts w:ascii="Times New Roman" w:hAnsi="Times New Roman" w:cs="Times New Roman"/>
                <w:sz w:val="20"/>
                <w:szCs w:val="20"/>
              </w:rPr>
              <w:t>Самарская область, Борский район,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 Петровка, ул. Полевая</w:t>
            </w:r>
            <w:r w:rsidRPr="004D6F0F">
              <w:rPr>
                <w:rFonts w:ascii="Times New Roman" w:hAnsi="Times New Roman" w:cs="Times New Roman"/>
                <w:sz w:val="20"/>
                <w:szCs w:val="20"/>
              </w:rPr>
              <w:t>, д.1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120" w:type="dxa"/>
          </w:tcPr>
          <w:p w:rsidR="00813318" w:rsidRPr="004C6897" w:rsidRDefault="00813318" w:rsidP="00941DBD">
            <w:pPr>
              <w:rPr>
                <w:bCs/>
              </w:rPr>
            </w:pPr>
            <w:r w:rsidRPr="004C6897">
              <w:rPr>
                <w:bCs/>
              </w:rPr>
              <w:t>центральное холодное водоснабжение, электроснабжение, индивидуальное газовое снабжение, выгребная яма</w:t>
            </w:r>
          </w:p>
        </w:tc>
      </w:tr>
      <w:tr w:rsidR="00813318" w:rsidRPr="008378E8" w:rsidTr="00813318">
        <w:trPr>
          <w:jc w:val="center"/>
        </w:trPr>
        <w:tc>
          <w:tcPr>
            <w:tcW w:w="1008" w:type="dxa"/>
          </w:tcPr>
          <w:p w:rsidR="00813318" w:rsidRPr="004C6897" w:rsidRDefault="00813318" w:rsidP="00941D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68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60" w:type="dxa"/>
          </w:tcPr>
          <w:p w:rsidR="00813318" w:rsidRPr="004D6F0F" w:rsidRDefault="00813318" w:rsidP="00941D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6F0F">
              <w:rPr>
                <w:rFonts w:ascii="Times New Roman" w:hAnsi="Times New Roman" w:cs="Times New Roman"/>
                <w:sz w:val="20"/>
                <w:szCs w:val="20"/>
              </w:rPr>
              <w:t>Сам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арская область, Борский район, с. Петровка, ул. Полевая, д.17</w:t>
            </w:r>
          </w:p>
        </w:tc>
        <w:tc>
          <w:tcPr>
            <w:tcW w:w="6120" w:type="dxa"/>
          </w:tcPr>
          <w:p w:rsidR="00813318" w:rsidRPr="004C6897" w:rsidRDefault="00813318" w:rsidP="00941DBD">
            <w:pPr>
              <w:rPr>
                <w:bCs/>
              </w:rPr>
            </w:pPr>
            <w:r w:rsidRPr="004C6897">
              <w:rPr>
                <w:bCs/>
              </w:rPr>
              <w:t>центральное холодное водоснабжение, электроснабжение, индивидуальное газовое снабжение, выгребная яма</w:t>
            </w:r>
          </w:p>
        </w:tc>
      </w:tr>
    </w:tbl>
    <w:p w:rsidR="008868C6" w:rsidRDefault="008868C6" w:rsidP="008868C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868C6" w:rsidRDefault="008868C6" w:rsidP="008868C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233E1">
        <w:rPr>
          <w:rFonts w:ascii="Times New Roman" w:hAnsi="Times New Roman" w:cs="Times New Roman"/>
          <w:sz w:val="24"/>
          <w:szCs w:val="24"/>
        </w:rPr>
        <w:t>Наименование обязательных работ и услуг по содержанию и ремонту объекта кон</w:t>
      </w:r>
      <w:r w:rsidRPr="008233E1">
        <w:rPr>
          <w:rFonts w:ascii="Times New Roman" w:hAnsi="Times New Roman" w:cs="Times New Roman"/>
          <w:sz w:val="24"/>
          <w:szCs w:val="24"/>
        </w:rPr>
        <w:softHyphen/>
        <w:t>кур</w:t>
      </w:r>
      <w:r w:rsidRPr="008233E1">
        <w:rPr>
          <w:rFonts w:ascii="Times New Roman" w:hAnsi="Times New Roman" w:cs="Times New Roman"/>
          <w:sz w:val="24"/>
          <w:szCs w:val="24"/>
        </w:rPr>
        <w:softHyphen/>
        <w:t>са, выполняемых (оказываемых) по договору управления многоквартирным домом по лотам</w:t>
      </w:r>
    </w:p>
    <w:p w:rsidR="008868C6" w:rsidRDefault="008868C6" w:rsidP="008868C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2976"/>
        <w:gridCol w:w="6096"/>
      </w:tblGrid>
      <w:tr w:rsidR="00813318" w:rsidRPr="00AA4694" w:rsidTr="00813318">
        <w:trPr>
          <w:trHeight w:val="253"/>
          <w:jc w:val="center"/>
        </w:trPr>
        <w:tc>
          <w:tcPr>
            <w:tcW w:w="1101" w:type="dxa"/>
            <w:vAlign w:val="center"/>
          </w:tcPr>
          <w:p w:rsidR="00813318" w:rsidRPr="00AA4694" w:rsidRDefault="00813318" w:rsidP="00941DBD">
            <w:pPr>
              <w:pStyle w:val="ConsPlusNormal"/>
              <w:widowControl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694">
              <w:rPr>
                <w:rFonts w:ascii="Times New Roman" w:hAnsi="Times New Roman" w:cs="Times New Roman"/>
                <w:sz w:val="24"/>
                <w:szCs w:val="24"/>
              </w:rPr>
              <w:t>№ лота</w:t>
            </w:r>
          </w:p>
        </w:tc>
        <w:tc>
          <w:tcPr>
            <w:tcW w:w="2976" w:type="dxa"/>
            <w:vAlign w:val="center"/>
          </w:tcPr>
          <w:p w:rsidR="00813318" w:rsidRPr="00AA4694" w:rsidRDefault="00813318" w:rsidP="00941DBD">
            <w:pPr>
              <w:pStyle w:val="ConsPlusNormal"/>
              <w:widowControl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694">
              <w:rPr>
                <w:rFonts w:ascii="Times New Roman" w:hAnsi="Times New Roman" w:cs="Times New Roman"/>
                <w:sz w:val="24"/>
                <w:szCs w:val="24"/>
              </w:rPr>
              <w:t xml:space="preserve">Адрес многоквартирного дома </w:t>
            </w:r>
          </w:p>
        </w:tc>
        <w:tc>
          <w:tcPr>
            <w:tcW w:w="6096" w:type="dxa"/>
            <w:vAlign w:val="center"/>
          </w:tcPr>
          <w:p w:rsidR="00813318" w:rsidRPr="00AA4694" w:rsidRDefault="00813318" w:rsidP="00941D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Обязательные работы и услуги</w:t>
            </w:r>
          </w:p>
        </w:tc>
      </w:tr>
      <w:tr w:rsidR="00813318" w:rsidRPr="00CE4297" w:rsidTr="00813318">
        <w:trPr>
          <w:trHeight w:val="253"/>
          <w:jc w:val="center"/>
        </w:trPr>
        <w:tc>
          <w:tcPr>
            <w:tcW w:w="1101" w:type="dxa"/>
          </w:tcPr>
          <w:p w:rsidR="00813318" w:rsidRPr="00A6067D" w:rsidRDefault="00813318" w:rsidP="00941D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06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813318" w:rsidRDefault="00813318" w:rsidP="00941DBD">
            <w:r w:rsidRPr="00EC2A6C">
              <w:t>Самарская область, Борский район, с. Петровка, ул. Полевая, д.15</w:t>
            </w:r>
          </w:p>
          <w:p w:rsidR="00813318" w:rsidRPr="006266C1" w:rsidRDefault="00813318" w:rsidP="00941DBD"/>
        </w:tc>
        <w:tc>
          <w:tcPr>
            <w:tcW w:w="6096" w:type="dxa"/>
            <w:vMerge w:val="restart"/>
            <w:vAlign w:val="center"/>
          </w:tcPr>
          <w:p w:rsidR="00813318" w:rsidRPr="00C235B9" w:rsidRDefault="00813318" w:rsidP="00941D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5B9">
              <w:rPr>
                <w:rFonts w:ascii="Times New Roman" w:hAnsi="Times New Roman" w:cs="Times New Roman"/>
                <w:sz w:val="20"/>
                <w:szCs w:val="20"/>
              </w:rPr>
              <w:t>Работы, выполняемые в целях надлежащего содержания крыш многоквартирных домов:</w:t>
            </w:r>
          </w:p>
          <w:p w:rsidR="00813318" w:rsidRPr="00C235B9" w:rsidRDefault="00813318" w:rsidP="00941D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5B9">
              <w:rPr>
                <w:rFonts w:ascii="Times New Roman" w:hAnsi="Times New Roman" w:cs="Times New Roman"/>
                <w:sz w:val="20"/>
                <w:szCs w:val="20"/>
              </w:rPr>
              <w:t>проверка кровли на отсутствие протечек;</w:t>
            </w:r>
          </w:p>
          <w:p w:rsidR="00813318" w:rsidRPr="00C235B9" w:rsidRDefault="00813318" w:rsidP="00941D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5B9">
              <w:rPr>
                <w:rFonts w:ascii="Times New Roman" w:hAnsi="Times New Roman" w:cs="Times New Roman"/>
                <w:sz w:val="20"/>
                <w:szCs w:val="20"/>
              </w:rPr>
              <w:t>проверка и при необходимости очистка кровли от скопления снега и наледи;</w:t>
            </w:r>
          </w:p>
          <w:p w:rsidR="00813318" w:rsidRPr="00C235B9" w:rsidRDefault="00813318" w:rsidP="00941D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5B9">
              <w:rPr>
                <w:rFonts w:ascii="Times New Roman" w:hAnsi="Times New Roman" w:cs="Times New Roman"/>
                <w:sz w:val="20"/>
                <w:szCs w:val="20"/>
              </w:rPr>
              <w:t xml:space="preserve">при выявлении нарушений, приводящих к протечкам, - незамедлительное их устранение. </w:t>
            </w:r>
          </w:p>
          <w:p w:rsidR="00813318" w:rsidRPr="00C235B9" w:rsidRDefault="00813318" w:rsidP="00941DB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3318" w:rsidRPr="00C235B9" w:rsidRDefault="00813318" w:rsidP="00941D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5B9">
              <w:rPr>
                <w:rFonts w:ascii="Times New Roman" w:hAnsi="Times New Roman" w:cs="Times New Roman"/>
                <w:sz w:val="20"/>
                <w:szCs w:val="20"/>
              </w:rPr>
              <w:t>Работы, выполняемые в целях надлежащего содержания фасадов многоквартирных домов:</w:t>
            </w:r>
          </w:p>
          <w:p w:rsidR="00813318" w:rsidRPr="00C235B9" w:rsidRDefault="00813318" w:rsidP="00941D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5B9">
              <w:rPr>
                <w:rFonts w:ascii="Times New Roman" w:hAnsi="Times New Roman" w:cs="Times New Roman"/>
                <w:sz w:val="20"/>
                <w:szCs w:val="20"/>
              </w:rPr>
              <w:t>контроль состояния и восстановление или замена отдельных элементов крылец и зонтов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 входами в здание, </w:t>
            </w:r>
            <w:r w:rsidRPr="00C235B9">
              <w:rPr>
                <w:rFonts w:ascii="Times New Roman" w:hAnsi="Times New Roman" w:cs="Times New Roman"/>
                <w:sz w:val="20"/>
                <w:szCs w:val="20"/>
              </w:rPr>
              <w:t xml:space="preserve"> над балконами;</w:t>
            </w:r>
          </w:p>
          <w:p w:rsidR="00813318" w:rsidRPr="00C235B9" w:rsidRDefault="00813318" w:rsidP="00941D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5B9">
              <w:rPr>
                <w:rFonts w:ascii="Times New Roman" w:hAnsi="Times New Roman" w:cs="Times New Roman"/>
                <w:sz w:val="20"/>
                <w:szCs w:val="20"/>
              </w:rPr>
              <w:t>контроль состояния и восстановление плотности притворов входных дверей.</w:t>
            </w:r>
          </w:p>
          <w:p w:rsidR="00813318" w:rsidRPr="00C235B9" w:rsidRDefault="00813318" w:rsidP="00941D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3318" w:rsidRPr="00C235B9" w:rsidRDefault="00813318" w:rsidP="00941D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5B9">
              <w:rPr>
                <w:rFonts w:ascii="Times New Roman" w:hAnsi="Times New Roman" w:cs="Times New Roman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      </w:r>
          </w:p>
          <w:p w:rsidR="00813318" w:rsidRPr="00C235B9" w:rsidRDefault="00813318" w:rsidP="00941D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5B9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целостности оконных и дверных заполнений, плотности </w:t>
            </w:r>
            <w:r w:rsidRPr="00C235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  <w:p w:rsidR="00813318" w:rsidRPr="00C235B9" w:rsidRDefault="00813318" w:rsidP="00941D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5B9">
              <w:rPr>
                <w:rFonts w:ascii="Times New Roman" w:hAnsi="Times New Roman" w:cs="Times New Roman"/>
                <w:sz w:val="20"/>
                <w:szCs w:val="20"/>
              </w:rPr>
              <w:t>при выявлении нарушений в отопительный пер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иод - незамедлительный ремонт. </w:t>
            </w:r>
          </w:p>
          <w:p w:rsidR="00813318" w:rsidRDefault="00813318" w:rsidP="00941D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3318" w:rsidRPr="00C235B9" w:rsidRDefault="00813318" w:rsidP="00941D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5B9">
              <w:rPr>
                <w:rFonts w:ascii="Times New Roman" w:hAnsi="Times New Roman" w:cs="Times New Roman"/>
                <w:sz w:val="20"/>
                <w:szCs w:val="20"/>
              </w:rPr>
              <w:t>Работы, выполняемые в целях надлежащего содержания систем вентиляции и дымоудаления многоквартирных домов:</w:t>
            </w:r>
          </w:p>
          <w:p w:rsidR="00813318" w:rsidRPr="00C235B9" w:rsidRDefault="00813318" w:rsidP="00941D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5B9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и сезонное управление оборудованием систем вентиляции и дымоудаления, определение работоспособности оборудования и элементов систем;</w:t>
            </w:r>
          </w:p>
          <w:p w:rsidR="00813318" w:rsidRPr="00C235B9" w:rsidRDefault="00813318" w:rsidP="00941D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5B9">
              <w:rPr>
                <w:rFonts w:ascii="Times New Roman" w:hAnsi="Times New Roman" w:cs="Times New Roman"/>
                <w:sz w:val="20"/>
                <w:szCs w:val="20"/>
              </w:rPr>
              <w:t>проверка утепления теплых чердаков, плотности закрытия входов на них;</w:t>
            </w:r>
          </w:p>
          <w:p w:rsidR="00813318" w:rsidRPr="00C235B9" w:rsidRDefault="00813318" w:rsidP="00941D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5B9">
              <w:rPr>
                <w:rFonts w:ascii="Times New Roman" w:hAnsi="Times New Roman" w:cs="Times New Roman"/>
                <w:sz w:val="20"/>
                <w:szCs w:val="20"/>
              </w:rPr>
              <w:t>устранение неплотностей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креплений;</w:t>
            </w:r>
          </w:p>
          <w:p w:rsidR="00813318" w:rsidRPr="00C235B9" w:rsidRDefault="00813318" w:rsidP="00941D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5B9">
              <w:rPr>
                <w:rFonts w:ascii="Times New Roman" w:hAnsi="Times New Roman" w:cs="Times New Roman"/>
                <w:sz w:val="20"/>
                <w:szCs w:val="20"/>
              </w:rPr>
              <w:t>при выявлении повреждений и нарушений - разработка плана восстановительных работ (при необходимости), пров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едение восстановительных работ.</w:t>
            </w:r>
          </w:p>
          <w:p w:rsidR="00813318" w:rsidRDefault="00813318" w:rsidP="00941D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3318" w:rsidRPr="00C235B9" w:rsidRDefault="00813318" w:rsidP="00941D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5B9">
              <w:rPr>
                <w:rFonts w:ascii="Times New Roman" w:hAnsi="Times New Roman" w:cs="Times New Roman"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в многоквартирных домах:</w:t>
            </w:r>
          </w:p>
          <w:p w:rsidR="00813318" w:rsidRPr="00C235B9" w:rsidRDefault="00813318" w:rsidP="00941D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5B9">
              <w:rPr>
                <w:rFonts w:ascii="Times New Roman" w:hAnsi="Times New Roman" w:cs="Times New Roman"/>
                <w:sz w:val="20"/>
                <w:szCs w:val="20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учета;</w:t>
            </w:r>
          </w:p>
          <w:p w:rsidR="00813318" w:rsidRPr="00C235B9" w:rsidRDefault="00813318" w:rsidP="00941D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5B9">
              <w:rPr>
                <w:rFonts w:ascii="Times New Roman" w:hAnsi="Times New Roman" w:cs="Times New Roman"/>
                <w:sz w:val="20"/>
                <w:szCs w:val="20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      </w:r>
          </w:p>
          <w:p w:rsidR="00813318" w:rsidRPr="00C235B9" w:rsidRDefault="00813318" w:rsidP="00941D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5B9">
              <w:rPr>
                <w:rFonts w:ascii="Times New Roman" w:hAnsi="Times New Roman" w:cs="Times New Roman"/>
                <w:sz w:val="20"/>
                <w:szCs w:val="20"/>
              </w:rPr>
              <w:t>контроль состояния и замена неисправных контрольно-</w:t>
            </w:r>
            <w:r w:rsidRPr="00C235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измерительных приборов (манометров, термометров и т.п.);</w:t>
            </w:r>
          </w:p>
          <w:p w:rsidR="00813318" w:rsidRPr="00C235B9" w:rsidRDefault="00813318" w:rsidP="00941D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5B9">
              <w:rPr>
                <w:rFonts w:ascii="Times New Roman" w:hAnsi="Times New Roman" w:cs="Times New Roman"/>
                <w:sz w:val="20"/>
                <w:szCs w:val="20"/>
              </w:rPr>
              <w:t>промывка участков водопровода после выполнения ремонтно-строительных работ на водопроводе.</w:t>
            </w:r>
          </w:p>
          <w:p w:rsidR="00813318" w:rsidRPr="00C235B9" w:rsidRDefault="00813318" w:rsidP="00941D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3318" w:rsidRPr="00C235B9" w:rsidRDefault="00813318" w:rsidP="00941D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5B9">
              <w:rPr>
                <w:rFonts w:ascii="Times New Roman" w:hAnsi="Times New Roman" w:cs="Times New Roman"/>
                <w:sz w:val="20"/>
                <w:szCs w:val="20"/>
              </w:rPr>
              <w:t>Работы, выполняемые в целях надлежащего содержания систем теплоснабжения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отопление,</w:t>
            </w:r>
            <w:r w:rsidRPr="00C235B9">
              <w:rPr>
                <w:rFonts w:ascii="Times New Roman" w:hAnsi="Times New Roman" w:cs="Times New Roman"/>
                <w:sz w:val="20"/>
                <w:szCs w:val="20"/>
              </w:rPr>
              <w:t>) в многоквартирных домах:</w:t>
            </w:r>
          </w:p>
          <w:p w:rsidR="00813318" w:rsidRPr="00C235B9" w:rsidRDefault="00813318" w:rsidP="00941D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5B9">
              <w:rPr>
                <w:rFonts w:ascii="Times New Roman" w:hAnsi="Times New Roman" w:cs="Times New Roman"/>
                <w:sz w:val="20"/>
                <w:szCs w:val="20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отопления;</w:t>
            </w:r>
          </w:p>
          <w:p w:rsidR="00813318" w:rsidRPr="00C235B9" w:rsidRDefault="00813318" w:rsidP="00941D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5B9">
              <w:rPr>
                <w:rFonts w:ascii="Times New Roman" w:hAnsi="Times New Roman" w:cs="Times New Roman"/>
                <w:sz w:val="20"/>
                <w:szCs w:val="20"/>
              </w:rPr>
              <w:t>проведение пробных пусконаладочных работ (пробные топки);</w:t>
            </w:r>
          </w:p>
          <w:p w:rsidR="00813318" w:rsidRPr="00C235B9" w:rsidRDefault="00813318" w:rsidP="00941D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5B9">
              <w:rPr>
                <w:rFonts w:ascii="Times New Roman" w:hAnsi="Times New Roman" w:cs="Times New Roman"/>
                <w:sz w:val="20"/>
                <w:szCs w:val="20"/>
              </w:rPr>
              <w:t>удаление воздуха из системы отопления;</w:t>
            </w:r>
          </w:p>
          <w:p w:rsidR="00813318" w:rsidRDefault="00813318" w:rsidP="00941D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5B9">
              <w:rPr>
                <w:rFonts w:ascii="Times New Roman" w:hAnsi="Times New Roman" w:cs="Times New Roman"/>
                <w:sz w:val="20"/>
                <w:szCs w:val="20"/>
              </w:rPr>
              <w:t>промывка централизованных систем теплоснабжения для удаления накипно-коррозионных отложений.</w:t>
            </w:r>
          </w:p>
          <w:p w:rsidR="00813318" w:rsidRPr="00C235B9" w:rsidRDefault="00813318" w:rsidP="00941D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3318" w:rsidRPr="00C235B9" w:rsidRDefault="00813318" w:rsidP="00941D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5B9">
              <w:rPr>
                <w:rFonts w:ascii="Times New Roman" w:hAnsi="Times New Roman" w:cs="Times New Roman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многоквартирном доме:</w:t>
            </w:r>
          </w:p>
          <w:p w:rsidR="00813318" w:rsidRPr="00C235B9" w:rsidRDefault="00813318" w:rsidP="00941D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5B9">
              <w:rPr>
                <w:rFonts w:ascii="Times New Roman" w:hAnsi="Times New Roman" w:cs="Times New Roman"/>
                <w:sz w:val="20"/>
                <w:szCs w:val="20"/>
              </w:rPr>
              <w:t>организация проверки состояния системы внутридомового газового оборудования и ее отдельных элементов;</w:t>
            </w:r>
          </w:p>
          <w:p w:rsidR="00813318" w:rsidRDefault="00813318" w:rsidP="00941D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5B9">
              <w:rPr>
                <w:rFonts w:ascii="Times New Roman" w:hAnsi="Times New Roman" w:cs="Times New Roman"/>
                <w:sz w:val="20"/>
                <w:szCs w:val="20"/>
              </w:rPr>
              <w:t>при выявлении нарушений и неисправностей внутридомового газового оборудования, систем дымоудаления и вентиляции, способных повлечь скопление газа в помещениях, - организация 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ведения работ по их устранению.</w:t>
            </w:r>
          </w:p>
          <w:p w:rsidR="00813318" w:rsidRDefault="00813318" w:rsidP="00941D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3318" w:rsidRPr="00C235B9" w:rsidRDefault="00813318" w:rsidP="00941D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5B9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 очистка крышек люков колодцев и пожарных гидрантов от снега и льда толщиной слоя свыше 5 см;</w:t>
            </w:r>
          </w:p>
          <w:p w:rsidR="00813318" w:rsidRDefault="00813318" w:rsidP="00941D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5B9">
              <w:rPr>
                <w:rFonts w:ascii="Times New Roman" w:hAnsi="Times New Roman" w:cs="Times New Roman"/>
                <w:sz w:val="20"/>
                <w:szCs w:val="20"/>
              </w:rPr>
              <w:t>сдвигание свежевыпавшего снега и очистка придомовой территории от снега и льда при наличии колейности свыше 5 см;</w:t>
            </w:r>
          </w:p>
          <w:p w:rsidR="00813318" w:rsidRPr="00C235B9" w:rsidRDefault="00813318" w:rsidP="00941D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3318" w:rsidRPr="00C235B9" w:rsidRDefault="00813318" w:rsidP="00941D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5B9">
              <w:rPr>
                <w:rFonts w:ascii="Times New Roman" w:hAnsi="Times New Roman" w:cs="Times New Roman"/>
                <w:sz w:val="20"/>
                <w:szCs w:val="20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покрова);</w:t>
            </w:r>
          </w:p>
          <w:p w:rsidR="00813318" w:rsidRPr="00C235B9" w:rsidRDefault="00813318" w:rsidP="00941D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5B9">
              <w:rPr>
                <w:rFonts w:ascii="Times New Roman" w:hAnsi="Times New Roman" w:cs="Times New Roman"/>
                <w:sz w:val="20"/>
                <w:szCs w:val="20"/>
              </w:rPr>
              <w:t>очистка придомовой территории от наледи и льда;</w:t>
            </w:r>
          </w:p>
          <w:p w:rsidR="00813318" w:rsidRPr="00C235B9" w:rsidRDefault="00813318" w:rsidP="00941D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5B9">
              <w:rPr>
                <w:rFonts w:ascii="Times New Roman" w:hAnsi="Times New Roman" w:cs="Times New Roman"/>
                <w:sz w:val="20"/>
                <w:szCs w:val="20"/>
              </w:rPr>
              <w:t>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</w:t>
            </w:r>
          </w:p>
          <w:p w:rsidR="00813318" w:rsidRPr="00C235B9" w:rsidRDefault="00813318" w:rsidP="00941D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5B9">
              <w:rPr>
                <w:rFonts w:ascii="Times New Roman" w:hAnsi="Times New Roman" w:cs="Times New Roman"/>
                <w:sz w:val="20"/>
                <w:szCs w:val="20"/>
              </w:rPr>
              <w:t>уборка крыльца и площадки перед входом в подъезд.</w:t>
            </w:r>
          </w:p>
          <w:p w:rsidR="00813318" w:rsidRPr="00C235B9" w:rsidRDefault="00813318" w:rsidP="00941D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3318" w:rsidRPr="00C235B9" w:rsidRDefault="00813318" w:rsidP="00941D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5B9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придомовой территории в теплый период года:</w:t>
            </w:r>
          </w:p>
          <w:p w:rsidR="00813318" w:rsidRPr="00C235B9" w:rsidRDefault="00813318" w:rsidP="00941D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5B9">
              <w:rPr>
                <w:rFonts w:ascii="Times New Roman" w:hAnsi="Times New Roman" w:cs="Times New Roman"/>
                <w:sz w:val="20"/>
                <w:szCs w:val="20"/>
              </w:rPr>
              <w:t>подметание и уборка придомовой территории;</w:t>
            </w:r>
          </w:p>
          <w:p w:rsidR="00813318" w:rsidRPr="00C235B9" w:rsidRDefault="00813318" w:rsidP="00941D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5B9">
              <w:rPr>
                <w:rFonts w:ascii="Times New Roman" w:hAnsi="Times New Roman" w:cs="Times New Roman"/>
                <w:sz w:val="20"/>
                <w:szCs w:val="20"/>
              </w:rPr>
              <w:t>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</w:t>
            </w:r>
          </w:p>
          <w:p w:rsidR="00813318" w:rsidRPr="00C235B9" w:rsidRDefault="00813318" w:rsidP="00941D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5B9">
              <w:rPr>
                <w:rFonts w:ascii="Times New Roman" w:hAnsi="Times New Roman" w:cs="Times New Roman"/>
                <w:sz w:val="20"/>
                <w:szCs w:val="20"/>
              </w:rPr>
              <w:t>уборка и выкашивание газонов;</w:t>
            </w:r>
          </w:p>
          <w:p w:rsidR="00813318" w:rsidRPr="00C235B9" w:rsidRDefault="00813318" w:rsidP="00941D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5B9">
              <w:rPr>
                <w:rFonts w:ascii="Times New Roman" w:hAnsi="Times New Roman" w:cs="Times New Roman"/>
                <w:sz w:val="20"/>
                <w:szCs w:val="20"/>
              </w:rPr>
              <w:t>уборка крыльца и площадки перед входом в подъезд, очистка металлической решетки и приямка.</w:t>
            </w:r>
          </w:p>
          <w:p w:rsidR="00813318" w:rsidRPr="00C235B9" w:rsidRDefault="00813318" w:rsidP="00941D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3318" w:rsidRPr="00C235B9" w:rsidRDefault="00813318" w:rsidP="00941D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5B9">
              <w:rPr>
                <w:rFonts w:ascii="Times New Roman" w:hAnsi="Times New Roman" w:cs="Times New Roman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  <w:p w:rsidR="00813318" w:rsidRPr="00CE4297" w:rsidRDefault="00813318" w:rsidP="00941DBD">
            <w:pPr>
              <w:pStyle w:val="ConsPlusNormal"/>
              <w:widowControl/>
              <w:ind w:firstLine="0"/>
              <w:jc w:val="both"/>
            </w:pPr>
          </w:p>
        </w:tc>
      </w:tr>
      <w:tr w:rsidR="00813318" w:rsidRPr="00AA4694" w:rsidTr="00813318">
        <w:trPr>
          <w:trHeight w:val="3618"/>
          <w:jc w:val="center"/>
        </w:trPr>
        <w:tc>
          <w:tcPr>
            <w:tcW w:w="1101" w:type="dxa"/>
          </w:tcPr>
          <w:p w:rsidR="00813318" w:rsidRPr="00A6067D" w:rsidRDefault="00813318" w:rsidP="00941D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06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13318" w:rsidRDefault="00813318" w:rsidP="00941DB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3318" w:rsidRPr="00A6067D" w:rsidRDefault="00813318" w:rsidP="00941DBD"/>
        </w:tc>
        <w:tc>
          <w:tcPr>
            <w:tcW w:w="2976" w:type="dxa"/>
          </w:tcPr>
          <w:p w:rsidR="00813318" w:rsidRPr="006266C1" w:rsidRDefault="00813318" w:rsidP="00941DBD">
            <w:r w:rsidRPr="00EC2A6C">
              <w:t>Самарская область, Борский район, с. Петровка, ул. Полевая, д.17</w:t>
            </w:r>
          </w:p>
        </w:tc>
        <w:tc>
          <w:tcPr>
            <w:tcW w:w="6096" w:type="dxa"/>
            <w:vMerge/>
            <w:vAlign w:val="center"/>
          </w:tcPr>
          <w:p w:rsidR="00813318" w:rsidRPr="00AA4694" w:rsidRDefault="00813318" w:rsidP="00941DBD">
            <w:pPr>
              <w:pStyle w:val="ConsPlusNormal"/>
              <w:widowControl/>
              <w:ind w:firstLine="0"/>
              <w:jc w:val="both"/>
            </w:pPr>
          </w:p>
        </w:tc>
      </w:tr>
      <w:tr w:rsidR="00813318" w:rsidRPr="00AA4694" w:rsidTr="00813318">
        <w:trPr>
          <w:trHeight w:val="8269"/>
          <w:jc w:val="center"/>
        </w:trPr>
        <w:tc>
          <w:tcPr>
            <w:tcW w:w="1101" w:type="dxa"/>
          </w:tcPr>
          <w:p w:rsidR="00813318" w:rsidRDefault="00813318" w:rsidP="00941DB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3318" w:rsidRPr="00DA0952" w:rsidRDefault="00813318" w:rsidP="00941DBD"/>
        </w:tc>
        <w:tc>
          <w:tcPr>
            <w:tcW w:w="2976" w:type="dxa"/>
          </w:tcPr>
          <w:p w:rsidR="00813318" w:rsidRPr="003468AD" w:rsidRDefault="00813318" w:rsidP="00941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96" w:type="dxa"/>
            <w:vMerge/>
            <w:vAlign w:val="center"/>
          </w:tcPr>
          <w:p w:rsidR="00813318" w:rsidRPr="00AA4694" w:rsidRDefault="00813318" w:rsidP="00941DBD">
            <w:pPr>
              <w:pStyle w:val="ConsPlusNormal"/>
              <w:widowControl/>
              <w:ind w:firstLine="0"/>
              <w:jc w:val="both"/>
            </w:pPr>
          </w:p>
        </w:tc>
      </w:tr>
      <w:tr w:rsidR="00813318" w:rsidRPr="00AA4694" w:rsidTr="00813318">
        <w:trPr>
          <w:trHeight w:val="8193"/>
          <w:jc w:val="center"/>
        </w:trPr>
        <w:tc>
          <w:tcPr>
            <w:tcW w:w="1101" w:type="dxa"/>
          </w:tcPr>
          <w:p w:rsidR="00813318" w:rsidRPr="00DA0952" w:rsidRDefault="00813318" w:rsidP="00941DBD"/>
        </w:tc>
        <w:tc>
          <w:tcPr>
            <w:tcW w:w="2976" w:type="dxa"/>
          </w:tcPr>
          <w:p w:rsidR="00813318" w:rsidRPr="003468AD" w:rsidRDefault="00813318" w:rsidP="00941D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13318" w:rsidRPr="003468AD" w:rsidRDefault="00813318" w:rsidP="00941DB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96" w:type="dxa"/>
            <w:vMerge/>
            <w:vAlign w:val="center"/>
          </w:tcPr>
          <w:p w:rsidR="00813318" w:rsidRPr="00AA4694" w:rsidRDefault="00813318" w:rsidP="00941DBD">
            <w:pPr>
              <w:pStyle w:val="ConsPlusNormal"/>
              <w:widowControl/>
              <w:ind w:firstLine="0"/>
              <w:jc w:val="both"/>
            </w:pPr>
          </w:p>
        </w:tc>
      </w:tr>
    </w:tbl>
    <w:p w:rsidR="008868C6" w:rsidRPr="00657A82" w:rsidRDefault="008868C6" w:rsidP="008868C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868EF" w:rsidRDefault="00E868EF" w:rsidP="00E868EF">
      <w:pPr>
        <w:pStyle w:val="ConsPlusNormal"/>
        <w:widowControl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E7FD6" w:rsidRDefault="00CE7FD6" w:rsidP="00E868E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868C6" w:rsidRPr="008233E1" w:rsidRDefault="008868C6" w:rsidP="008868C6">
      <w:pPr>
        <w:pStyle w:val="ConsPlusNormal"/>
        <w:widowControl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233E1">
        <w:rPr>
          <w:rFonts w:ascii="Times New Roman" w:hAnsi="Times New Roman" w:cs="Times New Roman"/>
          <w:sz w:val="24"/>
          <w:szCs w:val="24"/>
        </w:rPr>
        <w:lastRenderedPageBreak/>
        <w:t xml:space="preserve">Размер платы за содержание и ремонт жилого помещения, </w:t>
      </w:r>
    </w:p>
    <w:p w:rsidR="008868C6" w:rsidRDefault="008868C6" w:rsidP="008868C6">
      <w:pPr>
        <w:pStyle w:val="ConsPlusNormal"/>
        <w:widowControl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233E1">
        <w:rPr>
          <w:rFonts w:ascii="Times New Roman" w:hAnsi="Times New Roman" w:cs="Times New Roman"/>
          <w:sz w:val="24"/>
          <w:szCs w:val="24"/>
        </w:rPr>
        <w:t>размер обеспечения заявки на участие в конкурсе (руб.)</w:t>
      </w:r>
    </w:p>
    <w:p w:rsidR="00813318" w:rsidRDefault="00813318" w:rsidP="008868C6">
      <w:pPr>
        <w:pStyle w:val="ConsPlusNormal"/>
        <w:widowControl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4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14"/>
        <w:gridCol w:w="5337"/>
        <w:gridCol w:w="1682"/>
        <w:gridCol w:w="1701"/>
      </w:tblGrid>
      <w:tr w:rsidR="00813318" w:rsidRPr="00AA4694" w:rsidTr="00813318">
        <w:trPr>
          <w:trHeight w:val="1584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813318" w:rsidRPr="00AA4694" w:rsidRDefault="00813318" w:rsidP="00941DBD">
            <w:pPr>
              <w:jc w:val="center"/>
              <w:rPr>
                <w:rFonts w:eastAsia="Arial Unicode MS"/>
                <w:sz w:val="24"/>
              </w:rPr>
            </w:pPr>
            <w:r w:rsidRPr="00AA4694">
              <w:rPr>
                <w:rFonts w:hint="eastAsia"/>
                <w:sz w:val="24"/>
              </w:rPr>
              <w:t>№ лота</w:t>
            </w:r>
          </w:p>
        </w:tc>
        <w:tc>
          <w:tcPr>
            <w:tcW w:w="5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813318" w:rsidRPr="00AA4694" w:rsidRDefault="00813318" w:rsidP="00941DBD">
            <w:pPr>
              <w:jc w:val="center"/>
              <w:rPr>
                <w:rFonts w:eastAsia="Arial Unicode MS"/>
                <w:sz w:val="24"/>
              </w:rPr>
            </w:pPr>
            <w:r w:rsidRPr="00AA4694">
              <w:rPr>
                <w:rFonts w:hint="eastAsia"/>
                <w:sz w:val="24"/>
              </w:rPr>
              <w:t>Адрес многоквартирного дома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813318" w:rsidRDefault="00813318" w:rsidP="00941DBD">
            <w:pPr>
              <w:jc w:val="center"/>
              <w:rPr>
                <w:sz w:val="24"/>
              </w:rPr>
            </w:pPr>
            <w:r w:rsidRPr="00AA4694">
              <w:rPr>
                <w:rFonts w:hint="eastAsia"/>
                <w:sz w:val="24"/>
              </w:rPr>
              <w:t>Размер платы за содержание и ремонт жилого помещения,</w:t>
            </w:r>
          </w:p>
          <w:p w:rsidR="00813318" w:rsidRPr="00AA4694" w:rsidRDefault="00813318" w:rsidP="00941DBD">
            <w:pPr>
              <w:jc w:val="center"/>
              <w:rPr>
                <w:rFonts w:eastAsia="Arial Unicode MS"/>
                <w:sz w:val="24"/>
              </w:rPr>
            </w:pPr>
            <w:r w:rsidRPr="00AA4694">
              <w:rPr>
                <w:rFonts w:hint="eastAsia"/>
                <w:sz w:val="24"/>
              </w:rPr>
              <w:t xml:space="preserve"> руб. (в год)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813318" w:rsidRPr="00AA4694" w:rsidRDefault="00813318" w:rsidP="00941DBD">
            <w:pPr>
              <w:jc w:val="center"/>
              <w:rPr>
                <w:rFonts w:eastAsia="Arial Unicode MS"/>
                <w:sz w:val="24"/>
              </w:rPr>
            </w:pPr>
            <w:r w:rsidRPr="00AA4694">
              <w:rPr>
                <w:rFonts w:hint="eastAsia"/>
                <w:sz w:val="24"/>
              </w:rPr>
              <w:t>Размер обеспечения заявки на участие в конкурсе, руб.</w:t>
            </w:r>
          </w:p>
        </w:tc>
      </w:tr>
      <w:tr w:rsidR="00813318" w:rsidRPr="00AA4694" w:rsidTr="00813318">
        <w:trPr>
          <w:trHeight w:val="264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813318" w:rsidRPr="003468AD" w:rsidRDefault="00813318" w:rsidP="00941D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337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813318" w:rsidRPr="00C25DAD" w:rsidRDefault="00813318" w:rsidP="00941D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DAD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Борский район, с. Петровка, </w:t>
            </w:r>
          </w:p>
          <w:p w:rsidR="00813318" w:rsidRPr="00C25DAD" w:rsidRDefault="00813318" w:rsidP="00941D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DAD">
              <w:rPr>
                <w:rFonts w:ascii="Times New Roman" w:hAnsi="Times New Roman" w:cs="Times New Roman"/>
                <w:sz w:val="24"/>
                <w:szCs w:val="24"/>
              </w:rPr>
              <w:t xml:space="preserve">ул. Полевая, д.15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813318" w:rsidRPr="008C7E51" w:rsidRDefault="00813318" w:rsidP="00941DBD">
            <w:pPr>
              <w:jc w:val="center"/>
              <w:rPr>
                <w:sz w:val="24"/>
                <w:szCs w:val="24"/>
              </w:rPr>
            </w:pPr>
            <w:r w:rsidRPr="008C7E51">
              <w:rPr>
                <w:sz w:val="24"/>
                <w:szCs w:val="24"/>
              </w:rPr>
              <w:t>155 220,00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813318" w:rsidRPr="008C7E51" w:rsidRDefault="00813318" w:rsidP="00941DBD">
            <w:pPr>
              <w:jc w:val="center"/>
              <w:rPr>
                <w:sz w:val="24"/>
                <w:szCs w:val="24"/>
              </w:rPr>
            </w:pPr>
            <w:r w:rsidRPr="008C7E51">
              <w:rPr>
                <w:sz w:val="24"/>
                <w:szCs w:val="24"/>
              </w:rPr>
              <w:t>363,09</w:t>
            </w:r>
          </w:p>
        </w:tc>
      </w:tr>
      <w:tr w:rsidR="00813318" w:rsidRPr="00AA4694" w:rsidTr="00813318">
        <w:trPr>
          <w:trHeight w:val="264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813318" w:rsidRPr="009A577B" w:rsidRDefault="00813318" w:rsidP="00941D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5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337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813318" w:rsidRPr="00C25DAD" w:rsidRDefault="00813318" w:rsidP="00941D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DAD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Борский район, с. Петровка, </w:t>
            </w:r>
          </w:p>
          <w:p w:rsidR="00813318" w:rsidRPr="00C25DAD" w:rsidRDefault="00813318" w:rsidP="00941D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DAD">
              <w:rPr>
                <w:rFonts w:ascii="Times New Roman" w:hAnsi="Times New Roman" w:cs="Times New Roman"/>
                <w:sz w:val="24"/>
                <w:szCs w:val="24"/>
              </w:rPr>
              <w:t>ул. Полевая, д.17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813318" w:rsidRPr="008C7E51" w:rsidRDefault="00813318" w:rsidP="00941DBD">
            <w:pPr>
              <w:jc w:val="center"/>
              <w:rPr>
                <w:sz w:val="24"/>
                <w:szCs w:val="24"/>
              </w:rPr>
            </w:pPr>
            <w:r w:rsidRPr="008C7E51">
              <w:rPr>
                <w:sz w:val="24"/>
                <w:szCs w:val="24"/>
              </w:rPr>
              <w:t>155 672,40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813318" w:rsidRPr="008C7E51" w:rsidRDefault="00813318" w:rsidP="00941DBD">
            <w:pPr>
              <w:jc w:val="center"/>
              <w:rPr>
                <w:sz w:val="24"/>
                <w:szCs w:val="24"/>
              </w:rPr>
            </w:pPr>
            <w:r w:rsidRPr="008C7E51">
              <w:rPr>
                <w:sz w:val="24"/>
                <w:szCs w:val="24"/>
              </w:rPr>
              <w:t>365,17</w:t>
            </w:r>
          </w:p>
        </w:tc>
      </w:tr>
    </w:tbl>
    <w:p w:rsidR="00CE7FD6" w:rsidRDefault="00CE7FD6" w:rsidP="00B1670F">
      <w:pPr>
        <w:jc w:val="both"/>
        <w:rPr>
          <w:b/>
          <w:bCs/>
          <w:sz w:val="24"/>
          <w:szCs w:val="24"/>
        </w:rPr>
      </w:pPr>
    </w:p>
    <w:p w:rsidR="00813318" w:rsidRDefault="00813318" w:rsidP="00813318">
      <w:pPr>
        <w:ind w:firstLine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Порядок предоставления конкурсной документации.</w:t>
      </w:r>
      <w:r>
        <w:rPr>
          <w:sz w:val="24"/>
          <w:szCs w:val="24"/>
        </w:rPr>
        <w:t xml:space="preserve"> Конкурсная документация предоставляется в письменной форме в течение 2-х рабочих дней с даты получения письменного заявления любого заинтересованного лица, поданного на Главу сельского поселения Петровка Васильева Сергея Евгеньевича. Конкурсная документация для заинтересованного лица выдается бесплатно в электронном виде.</w:t>
      </w:r>
    </w:p>
    <w:p w:rsidR="00813318" w:rsidRPr="0052054D" w:rsidRDefault="00813318" w:rsidP="00813318">
      <w:pPr>
        <w:pStyle w:val="23"/>
        <w:autoSpaceDN w:val="0"/>
        <w:spacing w:after="0" w:line="240" w:lineRule="auto"/>
        <w:ind w:firstLine="567"/>
        <w:jc w:val="both"/>
        <w:rPr>
          <w:bCs/>
          <w:sz w:val="24"/>
          <w:szCs w:val="24"/>
        </w:rPr>
      </w:pPr>
      <w:r w:rsidRPr="00C64932">
        <w:rPr>
          <w:bCs/>
          <w:sz w:val="24"/>
          <w:szCs w:val="24"/>
        </w:rPr>
        <w:t>Выдача документации осу</w:t>
      </w:r>
      <w:r w:rsidRPr="00C64932">
        <w:rPr>
          <w:bCs/>
          <w:sz w:val="24"/>
          <w:szCs w:val="24"/>
        </w:rPr>
        <w:softHyphen/>
        <w:t>ществляется в ра</w:t>
      </w:r>
      <w:r w:rsidRPr="00C64932">
        <w:rPr>
          <w:bCs/>
          <w:sz w:val="24"/>
          <w:szCs w:val="24"/>
        </w:rPr>
        <w:softHyphen/>
        <w:t xml:space="preserve">бочие дни </w:t>
      </w:r>
      <w:r>
        <w:rPr>
          <w:sz w:val="24"/>
          <w:szCs w:val="24"/>
        </w:rPr>
        <w:t>с 20 декабря 2023 г. по 25января</w:t>
      </w:r>
      <w:r w:rsidRPr="0052054D">
        <w:rPr>
          <w:sz w:val="24"/>
          <w:szCs w:val="24"/>
        </w:rPr>
        <w:t xml:space="preserve"> 2</w:t>
      </w:r>
      <w:r>
        <w:rPr>
          <w:sz w:val="24"/>
          <w:szCs w:val="24"/>
        </w:rPr>
        <w:t>024</w:t>
      </w:r>
      <w:r w:rsidRPr="0052054D">
        <w:rPr>
          <w:sz w:val="24"/>
          <w:szCs w:val="24"/>
        </w:rPr>
        <w:t xml:space="preserve"> г. с </w:t>
      </w:r>
      <w:r>
        <w:rPr>
          <w:sz w:val="24"/>
          <w:szCs w:val="24"/>
        </w:rPr>
        <w:t>8.00 ч. до 17.00 ч., 26 января 2024</w:t>
      </w:r>
      <w:r w:rsidRPr="0052054D">
        <w:rPr>
          <w:sz w:val="24"/>
          <w:szCs w:val="24"/>
        </w:rPr>
        <w:t xml:space="preserve"> г. с 8.00 до 10.00 ч. </w:t>
      </w:r>
      <w:r>
        <w:rPr>
          <w:bCs/>
          <w:sz w:val="24"/>
          <w:szCs w:val="24"/>
        </w:rPr>
        <w:t>по адресу: 446685</w:t>
      </w:r>
      <w:r w:rsidRPr="0052054D">
        <w:rPr>
          <w:bCs/>
          <w:sz w:val="24"/>
          <w:szCs w:val="24"/>
        </w:rPr>
        <w:t xml:space="preserve">, Самарская область, </w:t>
      </w:r>
      <w:r>
        <w:rPr>
          <w:bCs/>
          <w:sz w:val="24"/>
          <w:szCs w:val="24"/>
        </w:rPr>
        <w:t>Борский район, с. Петровка</w:t>
      </w:r>
      <w:r w:rsidRPr="0052054D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ул. Октябрьская, д. 14</w:t>
      </w:r>
      <w:r w:rsidRPr="0052054D">
        <w:rPr>
          <w:bCs/>
          <w:sz w:val="24"/>
          <w:szCs w:val="24"/>
        </w:rPr>
        <w:t xml:space="preserve"> (здесь и далее – время местное).</w:t>
      </w:r>
    </w:p>
    <w:p w:rsidR="00813318" w:rsidRPr="0052054D" w:rsidRDefault="00813318" w:rsidP="008133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54D">
        <w:rPr>
          <w:rFonts w:ascii="Times New Roman" w:hAnsi="Times New Roman" w:cs="Times New Roman"/>
          <w:bCs/>
          <w:sz w:val="24"/>
          <w:szCs w:val="24"/>
        </w:rPr>
        <w:t xml:space="preserve">Конкурсная документация размещена на официальном Интернет-сайте муниципального района Борский Самарской области - </w:t>
      </w:r>
      <w:hyperlink r:id="rId8" w:history="1">
        <w:r w:rsidRPr="0052054D">
          <w:rPr>
            <w:rStyle w:val="a3"/>
            <w:rFonts w:ascii="Times New Roman" w:hAnsi="Times New Roman" w:cs="Times New Roman"/>
            <w:bCs/>
            <w:sz w:val="24"/>
            <w:szCs w:val="24"/>
          </w:rPr>
          <w:t>www.</w:t>
        </w:r>
        <w:r w:rsidRPr="0052054D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admborraion</w:t>
        </w:r>
        <w:r w:rsidRPr="0052054D">
          <w:rPr>
            <w:rStyle w:val="a3"/>
            <w:rFonts w:ascii="Times New Roman" w:hAnsi="Times New Roman" w:cs="Times New Roman"/>
            <w:bCs/>
            <w:sz w:val="24"/>
            <w:szCs w:val="24"/>
          </w:rPr>
          <w:t>.ru</w:t>
        </w:r>
      </w:hyperlink>
      <w:r w:rsidRPr="0052054D">
        <w:rPr>
          <w:rFonts w:ascii="Times New Roman" w:hAnsi="Times New Roman" w:cs="Times New Roman"/>
          <w:bCs/>
          <w:sz w:val="24"/>
          <w:szCs w:val="24"/>
        </w:rPr>
        <w:t xml:space="preserve"> и официальном сайте Российской Федерации для размещения информации о проведении торгов -</w:t>
      </w:r>
      <w:hyperlink r:id="rId9" w:history="1">
        <w:r w:rsidRPr="0052054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http://torgi.gov.ru/</w:t>
        </w:r>
      </w:hyperlink>
      <w:r w:rsidRPr="0052054D">
        <w:rPr>
          <w:rFonts w:ascii="Times New Roman" w:hAnsi="Times New Roman" w:cs="Times New Roman"/>
          <w:bCs/>
          <w:sz w:val="24"/>
          <w:szCs w:val="24"/>
        </w:rPr>
        <w:t xml:space="preserve"> .</w:t>
      </w:r>
    </w:p>
    <w:p w:rsidR="00813318" w:rsidRPr="0052054D" w:rsidRDefault="00813318" w:rsidP="00813318">
      <w:pPr>
        <w:pStyle w:val="23"/>
        <w:autoSpaceDN w:val="0"/>
        <w:spacing w:after="0" w:line="240" w:lineRule="auto"/>
        <w:ind w:firstLine="567"/>
        <w:jc w:val="both"/>
        <w:rPr>
          <w:bCs/>
          <w:sz w:val="24"/>
          <w:szCs w:val="24"/>
        </w:rPr>
      </w:pPr>
      <w:r w:rsidRPr="0052054D">
        <w:rPr>
          <w:b/>
          <w:sz w:val="24"/>
          <w:szCs w:val="24"/>
        </w:rPr>
        <w:t xml:space="preserve">Порядок подачи заявок на участие в конкурсе. </w:t>
      </w:r>
      <w:r w:rsidRPr="0052054D">
        <w:rPr>
          <w:bCs/>
          <w:sz w:val="24"/>
          <w:szCs w:val="24"/>
        </w:rPr>
        <w:t>З</w:t>
      </w:r>
      <w:r w:rsidRPr="0052054D">
        <w:rPr>
          <w:sz w:val="24"/>
          <w:szCs w:val="24"/>
        </w:rPr>
        <w:t>аявки на участие в конкурсе принимаются в запечатанном конверте с указанием номера конкурса. Прием заявок осуществляется в рабочие дни</w:t>
      </w:r>
      <w:r>
        <w:rPr>
          <w:sz w:val="24"/>
          <w:szCs w:val="24"/>
        </w:rPr>
        <w:t xml:space="preserve"> с 26 декабря</w:t>
      </w:r>
      <w:r w:rsidRPr="0052054D">
        <w:rPr>
          <w:sz w:val="24"/>
          <w:szCs w:val="24"/>
        </w:rPr>
        <w:t xml:space="preserve"> 2023</w:t>
      </w:r>
      <w:r>
        <w:rPr>
          <w:sz w:val="24"/>
          <w:szCs w:val="24"/>
        </w:rPr>
        <w:t xml:space="preserve"> г. по 25 января  2024</w:t>
      </w:r>
      <w:r w:rsidRPr="0052054D">
        <w:rPr>
          <w:sz w:val="24"/>
          <w:szCs w:val="24"/>
        </w:rPr>
        <w:t xml:space="preserve"> г. с 8</w:t>
      </w:r>
      <w:r>
        <w:rPr>
          <w:sz w:val="24"/>
          <w:szCs w:val="24"/>
        </w:rPr>
        <w:t>.00 ч. до 17.00 ч., 26 января2024</w:t>
      </w:r>
      <w:r w:rsidRPr="0052054D">
        <w:rPr>
          <w:sz w:val="24"/>
          <w:szCs w:val="24"/>
        </w:rPr>
        <w:t xml:space="preserve"> г. с 8.00 до 10.00 ч. по адресу: </w:t>
      </w:r>
      <w:r>
        <w:rPr>
          <w:bCs/>
          <w:sz w:val="24"/>
          <w:szCs w:val="24"/>
        </w:rPr>
        <w:t>446685</w:t>
      </w:r>
      <w:r w:rsidRPr="0052054D">
        <w:rPr>
          <w:bCs/>
          <w:sz w:val="24"/>
          <w:szCs w:val="24"/>
        </w:rPr>
        <w:t xml:space="preserve">, Самарская область, Борский район, </w:t>
      </w:r>
      <w:r>
        <w:rPr>
          <w:bCs/>
          <w:sz w:val="24"/>
          <w:szCs w:val="24"/>
        </w:rPr>
        <w:t>с. Петровка, ул. Октябрьская, д. 14</w:t>
      </w:r>
      <w:r w:rsidRPr="0052054D">
        <w:rPr>
          <w:bCs/>
          <w:sz w:val="24"/>
          <w:szCs w:val="24"/>
        </w:rPr>
        <w:t xml:space="preserve"> (здесь и далее – время местное).</w:t>
      </w:r>
    </w:p>
    <w:p w:rsidR="00813318" w:rsidRPr="0052054D" w:rsidRDefault="00813318" w:rsidP="00813318">
      <w:pPr>
        <w:pStyle w:val="23"/>
        <w:autoSpaceDN w:val="0"/>
        <w:spacing w:after="0" w:line="240" w:lineRule="auto"/>
        <w:ind w:firstLine="567"/>
        <w:jc w:val="both"/>
      </w:pPr>
      <w:r w:rsidRPr="0052054D">
        <w:rPr>
          <w:sz w:val="24"/>
          <w:szCs w:val="24"/>
        </w:rPr>
        <w:t>Прием заявок на участие в конкурсе прекращается непосредственно перед началом процедуры вскрытия конвертов с заявками на участие в конкурсе.</w:t>
      </w:r>
    </w:p>
    <w:p w:rsidR="00813318" w:rsidRPr="0052054D" w:rsidRDefault="00813318" w:rsidP="00813318">
      <w:pPr>
        <w:pStyle w:val="23"/>
        <w:autoSpaceDN w:val="0"/>
        <w:spacing w:after="0" w:line="240" w:lineRule="auto"/>
        <w:ind w:firstLine="567"/>
        <w:jc w:val="both"/>
        <w:rPr>
          <w:bCs/>
          <w:sz w:val="24"/>
          <w:szCs w:val="24"/>
        </w:rPr>
      </w:pPr>
      <w:r w:rsidRPr="0052054D">
        <w:rPr>
          <w:b/>
          <w:sz w:val="24"/>
          <w:szCs w:val="24"/>
        </w:rPr>
        <w:t>Вскрытие конвертов</w:t>
      </w:r>
      <w:r w:rsidRPr="0052054D">
        <w:rPr>
          <w:sz w:val="24"/>
          <w:szCs w:val="24"/>
        </w:rPr>
        <w:t xml:space="preserve"> с заявками на участие в конкурсе состоится </w:t>
      </w:r>
      <w:r>
        <w:rPr>
          <w:b/>
          <w:sz w:val="24"/>
          <w:szCs w:val="24"/>
        </w:rPr>
        <w:t>26 января</w:t>
      </w:r>
      <w:r w:rsidRPr="0052054D">
        <w:rPr>
          <w:b/>
          <w:sz w:val="24"/>
          <w:szCs w:val="24"/>
        </w:rPr>
        <w:t xml:space="preserve"> 202</w:t>
      </w:r>
      <w:r>
        <w:rPr>
          <w:b/>
          <w:sz w:val="24"/>
          <w:szCs w:val="24"/>
        </w:rPr>
        <w:t>4</w:t>
      </w:r>
      <w:r w:rsidRPr="0052054D">
        <w:rPr>
          <w:b/>
          <w:sz w:val="24"/>
          <w:szCs w:val="24"/>
        </w:rPr>
        <w:t xml:space="preserve">г. </w:t>
      </w:r>
      <w:r w:rsidRPr="0052054D">
        <w:rPr>
          <w:b/>
          <w:bCs/>
          <w:sz w:val="24"/>
          <w:szCs w:val="24"/>
        </w:rPr>
        <w:t>в 10</w:t>
      </w:r>
      <w:r w:rsidRPr="0052054D">
        <w:rPr>
          <w:b/>
          <w:sz w:val="24"/>
          <w:szCs w:val="24"/>
        </w:rPr>
        <w:t xml:space="preserve">-00 ч. </w:t>
      </w:r>
      <w:r w:rsidRPr="0052054D">
        <w:rPr>
          <w:bCs/>
          <w:sz w:val="24"/>
          <w:szCs w:val="24"/>
        </w:rPr>
        <w:t xml:space="preserve">по адресу: </w:t>
      </w:r>
      <w:r>
        <w:rPr>
          <w:bCs/>
          <w:sz w:val="24"/>
          <w:szCs w:val="24"/>
        </w:rPr>
        <w:t>446685</w:t>
      </w:r>
      <w:r w:rsidRPr="0052054D">
        <w:rPr>
          <w:bCs/>
          <w:sz w:val="24"/>
          <w:szCs w:val="24"/>
        </w:rPr>
        <w:t xml:space="preserve">, Самарская область, Борский район, </w:t>
      </w:r>
      <w:r w:rsidRPr="00DE13A6">
        <w:rPr>
          <w:bCs/>
          <w:sz w:val="24"/>
          <w:szCs w:val="24"/>
        </w:rPr>
        <w:t>с. Петровка, ул. Октябрьская, д. 14</w:t>
      </w:r>
    </w:p>
    <w:p w:rsidR="00813318" w:rsidRPr="0052054D" w:rsidRDefault="00813318" w:rsidP="00813318">
      <w:pPr>
        <w:pStyle w:val="2"/>
        <w:keepNext w:val="0"/>
        <w:ind w:right="0" w:firstLine="567"/>
        <w:jc w:val="both"/>
        <w:rPr>
          <w:bCs/>
        </w:rPr>
      </w:pPr>
      <w:r w:rsidRPr="0052054D">
        <w:rPr>
          <w:b/>
        </w:rPr>
        <w:t>Рассмотрение заявок</w:t>
      </w:r>
      <w:r w:rsidRPr="0052054D">
        <w:t xml:space="preserve"> на участие в конкурсе состоится </w:t>
      </w:r>
      <w:r>
        <w:rPr>
          <w:b/>
        </w:rPr>
        <w:t>26 января</w:t>
      </w:r>
      <w:r w:rsidRPr="0052054D">
        <w:rPr>
          <w:b/>
        </w:rPr>
        <w:t xml:space="preserve"> 202</w:t>
      </w:r>
      <w:r>
        <w:rPr>
          <w:b/>
        </w:rPr>
        <w:t>4</w:t>
      </w:r>
      <w:r w:rsidRPr="0052054D">
        <w:rPr>
          <w:b/>
        </w:rPr>
        <w:t xml:space="preserve"> г. </w:t>
      </w:r>
      <w:r w:rsidRPr="0052054D">
        <w:rPr>
          <w:b/>
          <w:bCs/>
        </w:rPr>
        <w:t>в 11</w:t>
      </w:r>
      <w:r w:rsidRPr="0052054D">
        <w:rPr>
          <w:b/>
        </w:rPr>
        <w:t xml:space="preserve">-00 ч. </w:t>
      </w:r>
      <w:r w:rsidRPr="0052054D">
        <w:t xml:space="preserve">по адресу: </w:t>
      </w:r>
      <w:r w:rsidRPr="00DE13A6">
        <w:rPr>
          <w:bCs/>
        </w:rPr>
        <w:t>446685, Самарская область, Борский район, с. Петровка, ул. Октябрьская, д. 14</w:t>
      </w:r>
      <w:r w:rsidRPr="0052054D">
        <w:rPr>
          <w:b/>
        </w:rPr>
        <w:t>Проведение конкурса</w:t>
      </w:r>
      <w:r w:rsidRPr="0052054D">
        <w:t xml:space="preserve"> состоится </w:t>
      </w:r>
      <w:r>
        <w:rPr>
          <w:b/>
        </w:rPr>
        <w:t>26 января</w:t>
      </w:r>
      <w:r w:rsidRPr="0052054D">
        <w:rPr>
          <w:b/>
        </w:rPr>
        <w:t xml:space="preserve"> 202</w:t>
      </w:r>
      <w:r>
        <w:rPr>
          <w:b/>
        </w:rPr>
        <w:t>4</w:t>
      </w:r>
      <w:r w:rsidRPr="0052054D">
        <w:rPr>
          <w:b/>
        </w:rPr>
        <w:t xml:space="preserve"> г. в 11-30 ч </w:t>
      </w:r>
      <w:r w:rsidRPr="0052054D">
        <w:t xml:space="preserve">по адресу: </w:t>
      </w:r>
      <w:r w:rsidRPr="00DE13A6">
        <w:rPr>
          <w:bCs/>
        </w:rPr>
        <w:t>446685, Самарская область, Борский район, с. Петровка, ул. Октябрьская, д. 14</w:t>
      </w:r>
    </w:p>
    <w:p w:rsidR="00813318" w:rsidRPr="0052054D" w:rsidRDefault="00813318" w:rsidP="00813318">
      <w:pPr>
        <w:pStyle w:val="2"/>
        <w:keepNext w:val="0"/>
        <w:ind w:right="0" w:firstLine="567"/>
        <w:jc w:val="both"/>
      </w:pPr>
      <w:r w:rsidRPr="0052054D">
        <w:t>Реквизиты банковского счета для внесения денежных средств в качестве обеспечения заявки на участие в конкурсе приведены в п.4.1.6 конкурсной документации.</w:t>
      </w:r>
    </w:p>
    <w:p w:rsidR="00813318" w:rsidRDefault="00813318" w:rsidP="00813318">
      <w:pPr>
        <w:ind w:firstLine="540"/>
        <w:jc w:val="both"/>
        <w:rPr>
          <w:sz w:val="24"/>
          <w:szCs w:val="24"/>
        </w:rPr>
      </w:pPr>
      <w:r w:rsidRPr="0052054D">
        <w:rPr>
          <w:sz w:val="24"/>
          <w:szCs w:val="24"/>
        </w:rPr>
        <w:t>Победитель конкурса обязан предоставить также обеспечение исполнения обязательств по договорам управления многоквартирным домом. Размер и срок предоставления обеспечения исполнения обязательств приведены в конкурсной документации.</w:t>
      </w:r>
    </w:p>
    <w:p w:rsidR="003D71BE" w:rsidRDefault="003D71BE" w:rsidP="003D71BE">
      <w:pPr>
        <w:pStyle w:val="ab"/>
        <w:rPr>
          <w:b/>
        </w:rPr>
      </w:pPr>
      <w:bookmarkStart w:id="0" w:name="_GoBack"/>
      <w:bookmarkEnd w:id="0"/>
    </w:p>
    <w:p w:rsidR="00F45F06" w:rsidRPr="00CE7FD6" w:rsidRDefault="00F45F06" w:rsidP="00CE7FD6">
      <w:pPr>
        <w:rPr>
          <w:szCs w:val="24"/>
        </w:rPr>
      </w:pPr>
    </w:p>
    <w:sectPr w:rsidR="00F45F06" w:rsidRPr="00CE7FD6" w:rsidSect="002F6C47">
      <w:headerReference w:type="even" r:id="rId10"/>
      <w:type w:val="continuous"/>
      <w:pgSz w:w="12240" w:h="15840"/>
      <w:pgMar w:top="899" w:right="540" w:bottom="1134" w:left="1276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1B5E" w:rsidRDefault="00851B5E">
      <w:r>
        <w:separator/>
      </w:r>
    </w:p>
  </w:endnote>
  <w:endnote w:type="continuationSeparator" w:id="1">
    <w:p w:rsidR="00851B5E" w:rsidRDefault="00851B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1B5E" w:rsidRDefault="00851B5E">
      <w:r>
        <w:separator/>
      </w:r>
    </w:p>
  </w:footnote>
  <w:footnote w:type="continuationSeparator" w:id="1">
    <w:p w:rsidR="00851B5E" w:rsidRDefault="00851B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E08" w:rsidRDefault="004E2F57">
    <w:pPr>
      <w:pStyle w:val="af0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E5E0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E5E08" w:rsidRDefault="00EE5E08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DA1544E"/>
    <w:multiLevelType w:val="hybridMultilevel"/>
    <w:tmpl w:val="A67050D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76D036F"/>
    <w:multiLevelType w:val="hybridMultilevel"/>
    <w:tmpl w:val="FB85721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FFFFF89"/>
    <w:multiLevelType w:val="singleLevel"/>
    <w:tmpl w:val="01BA78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0000002"/>
    <w:multiLevelType w:val="singleLevel"/>
    <w:tmpl w:val="00000002"/>
    <w:name w:val="WW8Num1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5">
    <w:nsid w:val="00000003"/>
    <w:multiLevelType w:val="multilevel"/>
    <w:tmpl w:val="00000003"/>
    <w:name w:val="WW8Num7"/>
    <w:lvl w:ilvl="0">
      <w:start w:val="1"/>
      <w:numFmt w:val="decimal"/>
      <w:pStyle w:val="30"/>
      <w:lvlText w:val="%1."/>
      <w:lvlJc w:val="left"/>
      <w:pPr>
        <w:tabs>
          <w:tab w:val="num" w:pos="920"/>
        </w:tabs>
        <w:ind w:left="920" w:hanging="360"/>
      </w:pPr>
    </w:lvl>
    <w:lvl w:ilvl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>
      <w:start w:val="1"/>
      <w:numFmt w:val="lowerRoman"/>
      <w:lvlText w:val="%3."/>
      <w:lvlJc w:val="left"/>
      <w:pPr>
        <w:tabs>
          <w:tab w:val="num" w:pos="2360"/>
        </w:tabs>
        <w:ind w:left="2360" w:hanging="180"/>
      </w:pPr>
    </w:lvl>
    <w:lvl w:ilvl="3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>
      <w:start w:val="1"/>
      <w:numFmt w:val="lowerRoman"/>
      <w:lvlText w:val="%6."/>
      <w:lvlJc w:val="left"/>
      <w:pPr>
        <w:tabs>
          <w:tab w:val="num" w:pos="4520"/>
        </w:tabs>
        <w:ind w:left="4520" w:hanging="180"/>
      </w:pPr>
    </w:lvl>
    <w:lvl w:ilvl="6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>
      <w:start w:val="1"/>
      <w:numFmt w:val="lowerRoman"/>
      <w:lvlText w:val="%9."/>
      <w:lvlJc w:val="left"/>
      <w:pPr>
        <w:tabs>
          <w:tab w:val="num" w:pos="6680"/>
        </w:tabs>
        <w:ind w:left="6680" w:hanging="180"/>
      </w:pPr>
    </w:lvl>
  </w:abstractNum>
  <w:abstractNum w:abstractNumId="6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</w:lvl>
  </w:abstractNum>
  <w:abstractNum w:abstractNumId="7">
    <w:nsid w:val="00000005"/>
    <w:multiLevelType w:val="multilevel"/>
    <w:tmpl w:val="00000005"/>
    <w:name w:val="WW8Num9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lvlText w:val="%1.%2.%3"/>
      <w:lvlJc w:val="left"/>
      <w:pPr>
        <w:tabs>
          <w:tab w:val="num" w:pos="947"/>
        </w:tabs>
        <w:ind w:left="72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00000006"/>
    <w:multiLevelType w:val="single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D33FC1"/>
    <w:multiLevelType w:val="hybridMultilevel"/>
    <w:tmpl w:val="2AAEC8DC"/>
    <w:lvl w:ilvl="0" w:tplc="D026F36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0D2D3B3D"/>
    <w:multiLevelType w:val="hybridMultilevel"/>
    <w:tmpl w:val="7564DE92"/>
    <w:lvl w:ilvl="0" w:tplc="090EADC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0EA57E17"/>
    <w:multiLevelType w:val="hybridMultilevel"/>
    <w:tmpl w:val="1BE0A8C8"/>
    <w:lvl w:ilvl="0" w:tplc="E0802ABE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12">
    <w:nsid w:val="3C857ED1"/>
    <w:multiLevelType w:val="multilevel"/>
    <w:tmpl w:val="FB85721B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6F57BA4"/>
    <w:multiLevelType w:val="hybridMultilevel"/>
    <w:tmpl w:val="F6B2B80A"/>
    <w:lvl w:ilvl="0" w:tplc="EB64EE2E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14">
    <w:nsid w:val="4D6C5F42"/>
    <w:multiLevelType w:val="hybridMultilevel"/>
    <w:tmpl w:val="42FAC498"/>
    <w:lvl w:ilvl="0" w:tplc="94145AA8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15">
    <w:nsid w:val="564F6F25"/>
    <w:multiLevelType w:val="hybridMultilevel"/>
    <w:tmpl w:val="1E727B24"/>
    <w:lvl w:ilvl="0" w:tplc="9070AED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47"/>
        </w:tabs>
        <w:ind w:left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775E31FF"/>
    <w:multiLevelType w:val="hybridMultilevel"/>
    <w:tmpl w:val="7B305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1"/>
  </w:num>
  <w:num w:numId="8">
    <w:abstractNumId w:val="13"/>
  </w:num>
  <w:num w:numId="9">
    <w:abstractNumId w:val="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4"/>
  </w:num>
  <w:num w:numId="13">
    <w:abstractNumId w:val="17"/>
  </w:num>
  <w:num w:numId="14">
    <w:abstractNumId w:val="16"/>
  </w:num>
  <w:num w:numId="15">
    <w:abstractNumId w:val="2"/>
  </w:num>
  <w:num w:numId="1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9"/>
  </w:num>
  <w:num w:numId="18">
    <w:abstractNumId w:val="12"/>
  </w:num>
  <w:num w:numId="19">
    <w:abstractNumId w:val="10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827CD"/>
    <w:rsid w:val="000009B3"/>
    <w:rsid w:val="00001666"/>
    <w:rsid w:val="000111A6"/>
    <w:rsid w:val="0001350C"/>
    <w:rsid w:val="00014563"/>
    <w:rsid w:val="00024005"/>
    <w:rsid w:val="00025BF6"/>
    <w:rsid w:val="00030A83"/>
    <w:rsid w:val="00031CF4"/>
    <w:rsid w:val="00032B2B"/>
    <w:rsid w:val="00034459"/>
    <w:rsid w:val="00036835"/>
    <w:rsid w:val="000406A8"/>
    <w:rsid w:val="000406C3"/>
    <w:rsid w:val="00041889"/>
    <w:rsid w:val="000418DB"/>
    <w:rsid w:val="0005457A"/>
    <w:rsid w:val="00055DCB"/>
    <w:rsid w:val="00060CFC"/>
    <w:rsid w:val="00073192"/>
    <w:rsid w:val="00085487"/>
    <w:rsid w:val="00085D00"/>
    <w:rsid w:val="00087D7B"/>
    <w:rsid w:val="000926B5"/>
    <w:rsid w:val="00094F51"/>
    <w:rsid w:val="00095C09"/>
    <w:rsid w:val="000969F1"/>
    <w:rsid w:val="000A3346"/>
    <w:rsid w:val="000A3D0F"/>
    <w:rsid w:val="000A7866"/>
    <w:rsid w:val="000B2EE5"/>
    <w:rsid w:val="000B316B"/>
    <w:rsid w:val="000B75B0"/>
    <w:rsid w:val="000C74C2"/>
    <w:rsid w:val="000F7640"/>
    <w:rsid w:val="0010077A"/>
    <w:rsid w:val="00103713"/>
    <w:rsid w:val="0011500F"/>
    <w:rsid w:val="00117CB5"/>
    <w:rsid w:val="001200E9"/>
    <w:rsid w:val="00122977"/>
    <w:rsid w:val="00125486"/>
    <w:rsid w:val="00133154"/>
    <w:rsid w:val="00134D02"/>
    <w:rsid w:val="00137B8E"/>
    <w:rsid w:val="001405CE"/>
    <w:rsid w:val="0014291E"/>
    <w:rsid w:val="00143013"/>
    <w:rsid w:val="0014704E"/>
    <w:rsid w:val="00151F7B"/>
    <w:rsid w:val="00157FCC"/>
    <w:rsid w:val="001609AB"/>
    <w:rsid w:val="00161871"/>
    <w:rsid w:val="001667FE"/>
    <w:rsid w:val="001707D5"/>
    <w:rsid w:val="00173BB6"/>
    <w:rsid w:val="001767B0"/>
    <w:rsid w:val="001769D1"/>
    <w:rsid w:val="0018520B"/>
    <w:rsid w:val="001868AE"/>
    <w:rsid w:val="0019125E"/>
    <w:rsid w:val="0019169D"/>
    <w:rsid w:val="00193C40"/>
    <w:rsid w:val="00194905"/>
    <w:rsid w:val="00195FA4"/>
    <w:rsid w:val="00197382"/>
    <w:rsid w:val="001A0805"/>
    <w:rsid w:val="001A616C"/>
    <w:rsid w:val="001B421D"/>
    <w:rsid w:val="001B5D72"/>
    <w:rsid w:val="001C2DFC"/>
    <w:rsid w:val="001C6408"/>
    <w:rsid w:val="001C6F5E"/>
    <w:rsid w:val="001D0760"/>
    <w:rsid w:val="001D0A61"/>
    <w:rsid w:val="001D3014"/>
    <w:rsid w:val="001D76E0"/>
    <w:rsid w:val="001D7826"/>
    <w:rsid w:val="001D7858"/>
    <w:rsid w:val="001E1B24"/>
    <w:rsid w:val="001E5826"/>
    <w:rsid w:val="001E6A9B"/>
    <w:rsid w:val="001F24AB"/>
    <w:rsid w:val="001F6778"/>
    <w:rsid w:val="002011DE"/>
    <w:rsid w:val="0021325E"/>
    <w:rsid w:val="0021658D"/>
    <w:rsid w:val="002173D4"/>
    <w:rsid w:val="0022028B"/>
    <w:rsid w:val="00221CD6"/>
    <w:rsid w:val="00224D0E"/>
    <w:rsid w:val="00225EA8"/>
    <w:rsid w:val="0022610C"/>
    <w:rsid w:val="002265A0"/>
    <w:rsid w:val="0023043B"/>
    <w:rsid w:val="00231851"/>
    <w:rsid w:val="00231F30"/>
    <w:rsid w:val="00233305"/>
    <w:rsid w:val="00236171"/>
    <w:rsid w:val="00244FA7"/>
    <w:rsid w:val="0024571F"/>
    <w:rsid w:val="00251093"/>
    <w:rsid w:val="0025407B"/>
    <w:rsid w:val="00266580"/>
    <w:rsid w:val="00267FB2"/>
    <w:rsid w:val="0027196F"/>
    <w:rsid w:val="002723DC"/>
    <w:rsid w:val="002744C1"/>
    <w:rsid w:val="002772FB"/>
    <w:rsid w:val="00282FA4"/>
    <w:rsid w:val="00283F34"/>
    <w:rsid w:val="00286569"/>
    <w:rsid w:val="002876A2"/>
    <w:rsid w:val="002906FD"/>
    <w:rsid w:val="00293619"/>
    <w:rsid w:val="002A1641"/>
    <w:rsid w:val="002A2958"/>
    <w:rsid w:val="002A513C"/>
    <w:rsid w:val="002A7F47"/>
    <w:rsid w:val="002B06BB"/>
    <w:rsid w:val="002B376A"/>
    <w:rsid w:val="002B42A2"/>
    <w:rsid w:val="002B49AB"/>
    <w:rsid w:val="002B59C4"/>
    <w:rsid w:val="002B5BC5"/>
    <w:rsid w:val="002B7AE6"/>
    <w:rsid w:val="002B7C87"/>
    <w:rsid w:val="002C0B4D"/>
    <w:rsid w:val="002C2B9A"/>
    <w:rsid w:val="002D2B8C"/>
    <w:rsid w:val="002D5361"/>
    <w:rsid w:val="002D72C5"/>
    <w:rsid w:val="002E1749"/>
    <w:rsid w:val="002E367B"/>
    <w:rsid w:val="002F1E08"/>
    <w:rsid w:val="002F5840"/>
    <w:rsid w:val="002F6262"/>
    <w:rsid w:val="002F6C47"/>
    <w:rsid w:val="002F7592"/>
    <w:rsid w:val="0030267B"/>
    <w:rsid w:val="00303F64"/>
    <w:rsid w:val="00304FA9"/>
    <w:rsid w:val="003113A1"/>
    <w:rsid w:val="003113BD"/>
    <w:rsid w:val="00315683"/>
    <w:rsid w:val="00316E9C"/>
    <w:rsid w:val="00322CCF"/>
    <w:rsid w:val="00330AFC"/>
    <w:rsid w:val="003344A4"/>
    <w:rsid w:val="00334BE3"/>
    <w:rsid w:val="00335644"/>
    <w:rsid w:val="003367F1"/>
    <w:rsid w:val="0034094A"/>
    <w:rsid w:val="003508B9"/>
    <w:rsid w:val="00361537"/>
    <w:rsid w:val="003626FA"/>
    <w:rsid w:val="00363471"/>
    <w:rsid w:val="00371878"/>
    <w:rsid w:val="00374853"/>
    <w:rsid w:val="00377BED"/>
    <w:rsid w:val="0038189D"/>
    <w:rsid w:val="00381B9F"/>
    <w:rsid w:val="00391D0D"/>
    <w:rsid w:val="00397435"/>
    <w:rsid w:val="003A22B8"/>
    <w:rsid w:val="003A2A50"/>
    <w:rsid w:val="003A42FF"/>
    <w:rsid w:val="003A7955"/>
    <w:rsid w:val="003B15ED"/>
    <w:rsid w:val="003B28FC"/>
    <w:rsid w:val="003B6645"/>
    <w:rsid w:val="003B71C7"/>
    <w:rsid w:val="003C0181"/>
    <w:rsid w:val="003C67C3"/>
    <w:rsid w:val="003C680A"/>
    <w:rsid w:val="003C6E84"/>
    <w:rsid w:val="003D0546"/>
    <w:rsid w:val="003D2EF6"/>
    <w:rsid w:val="003D391D"/>
    <w:rsid w:val="003D71BE"/>
    <w:rsid w:val="003E2258"/>
    <w:rsid w:val="003E4D9A"/>
    <w:rsid w:val="003F1761"/>
    <w:rsid w:val="003F1B0C"/>
    <w:rsid w:val="003F6443"/>
    <w:rsid w:val="003F6A87"/>
    <w:rsid w:val="003F733D"/>
    <w:rsid w:val="003F76F9"/>
    <w:rsid w:val="00402EE3"/>
    <w:rsid w:val="00406728"/>
    <w:rsid w:val="004154D8"/>
    <w:rsid w:val="00417927"/>
    <w:rsid w:val="00421853"/>
    <w:rsid w:val="004229AE"/>
    <w:rsid w:val="00426086"/>
    <w:rsid w:val="0042643A"/>
    <w:rsid w:val="004270CA"/>
    <w:rsid w:val="00427D4F"/>
    <w:rsid w:val="00430341"/>
    <w:rsid w:val="0043135C"/>
    <w:rsid w:val="00442C96"/>
    <w:rsid w:val="0044769C"/>
    <w:rsid w:val="00450B34"/>
    <w:rsid w:val="00451E41"/>
    <w:rsid w:val="00460783"/>
    <w:rsid w:val="004747B3"/>
    <w:rsid w:val="00475116"/>
    <w:rsid w:val="004771CF"/>
    <w:rsid w:val="004801C1"/>
    <w:rsid w:val="0048147C"/>
    <w:rsid w:val="00491B1D"/>
    <w:rsid w:val="00492398"/>
    <w:rsid w:val="004937DD"/>
    <w:rsid w:val="004941CE"/>
    <w:rsid w:val="0049485F"/>
    <w:rsid w:val="004957D3"/>
    <w:rsid w:val="00496C65"/>
    <w:rsid w:val="004A2D68"/>
    <w:rsid w:val="004A33FE"/>
    <w:rsid w:val="004A5F9A"/>
    <w:rsid w:val="004B0C75"/>
    <w:rsid w:val="004B1BEF"/>
    <w:rsid w:val="004B1CE3"/>
    <w:rsid w:val="004B44C0"/>
    <w:rsid w:val="004B5D21"/>
    <w:rsid w:val="004C3D09"/>
    <w:rsid w:val="004D4CA6"/>
    <w:rsid w:val="004D51E5"/>
    <w:rsid w:val="004D5403"/>
    <w:rsid w:val="004D641D"/>
    <w:rsid w:val="004D6682"/>
    <w:rsid w:val="004E2F57"/>
    <w:rsid w:val="004E61C5"/>
    <w:rsid w:val="004F1FA0"/>
    <w:rsid w:val="00516726"/>
    <w:rsid w:val="00521B57"/>
    <w:rsid w:val="00521ECC"/>
    <w:rsid w:val="00524C88"/>
    <w:rsid w:val="00540345"/>
    <w:rsid w:val="00543446"/>
    <w:rsid w:val="005537E8"/>
    <w:rsid w:val="005556F7"/>
    <w:rsid w:val="00560968"/>
    <w:rsid w:val="00561323"/>
    <w:rsid w:val="00561449"/>
    <w:rsid w:val="00564D28"/>
    <w:rsid w:val="005653FC"/>
    <w:rsid w:val="005702EB"/>
    <w:rsid w:val="00573FA6"/>
    <w:rsid w:val="005758D9"/>
    <w:rsid w:val="00576063"/>
    <w:rsid w:val="0057734B"/>
    <w:rsid w:val="00577670"/>
    <w:rsid w:val="00583FFF"/>
    <w:rsid w:val="0058623B"/>
    <w:rsid w:val="005873A7"/>
    <w:rsid w:val="00587408"/>
    <w:rsid w:val="00596530"/>
    <w:rsid w:val="005A0160"/>
    <w:rsid w:val="005A1547"/>
    <w:rsid w:val="005A37F1"/>
    <w:rsid w:val="005A3AEF"/>
    <w:rsid w:val="005A51E1"/>
    <w:rsid w:val="005A52F2"/>
    <w:rsid w:val="005A5BC8"/>
    <w:rsid w:val="005B3B2A"/>
    <w:rsid w:val="005C1733"/>
    <w:rsid w:val="005C1AB9"/>
    <w:rsid w:val="005C5F97"/>
    <w:rsid w:val="005C664D"/>
    <w:rsid w:val="005D2AA2"/>
    <w:rsid w:val="005E0625"/>
    <w:rsid w:val="005E14B2"/>
    <w:rsid w:val="005E4727"/>
    <w:rsid w:val="005F1E4C"/>
    <w:rsid w:val="005F309D"/>
    <w:rsid w:val="005F319D"/>
    <w:rsid w:val="005F586E"/>
    <w:rsid w:val="00604D54"/>
    <w:rsid w:val="00605E96"/>
    <w:rsid w:val="00610DDC"/>
    <w:rsid w:val="00610F86"/>
    <w:rsid w:val="00610FD5"/>
    <w:rsid w:val="006173BE"/>
    <w:rsid w:val="006208B2"/>
    <w:rsid w:val="00621189"/>
    <w:rsid w:val="006270DD"/>
    <w:rsid w:val="00634412"/>
    <w:rsid w:val="00635AA8"/>
    <w:rsid w:val="00637536"/>
    <w:rsid w:val="006441D6"/>
    <w:rsid w:val="00645D15"/>
    <w:rsid w:val="006461D7"/>
    <w:rsid w:val="00646EDD"/>
    <w:rsid w:val="00650AF0"/>
    <w:rsid w:val="006510D7"/>
    <w:rsid w:val="00653F6C"/>
    <w:rsid w:val="006567FE"/>
    <w:rsid w:val="00660C13"/>
    <w:rsid w:val="00672176"/>
    <w:rsid w:val="0067389A"/>
    <w:rsid w:val="00675B94"/>
    <w:rsid w:val="00675C57"/>
    <w:rsid w:val="00676720"/>
    <w:rsid w:val="0068066B"/>
    <w:rsid w:val="00680C9E"/>
    <w:rsid w:val="006819A6"/>
    <w:rsid w:val="00686B1A"/>
    <w:rsid w:val="00687129"/>
    <w:rsid w:val="00692CC2"/>
    <w:rsid w:val="00692F97"/>
    <w:rsid w:val="006940C2"/>
    <w:rsid w:val="006A3CDE"/>
    <w:rsid w:val="006A46C3"/>
    <w:rsid w:val="006A4E57"/>
    <w:rsid w:val="006A5527"/>
    <w:rsid w:val="006A7154"/>
    <w:rsid w:val="006B33FF"/>
    <w:rsid w:val="006B6F3A"/>
    <w:rsid w:val="006B755B"/>
    <w:rsid w:val="006C2C9A"/>
    <w:rsid w:val="006C567C"/>
    <w:rsid w:val="006D00D1"/>
    <w:rsid w:val="006D0F83"/>
    <w:rsid w:val="006D3C07"/>
    <w:rsid w:val="006D45C9"/>
    <w:rsid w:val="006E1C6F"/>
    <w:rsid w:val="006E4E7F"/>
    <w:rsid w:val="006E7571"/>
    <w:rsid w:val="006F19FB"/>
    <w:rsid w:val="006F5663"/>
    <w:rsid w:val="0070382E"/>
    <w:rsid w:val="0070557D"/>
    <w:rsid w:val="00710490"/>
    <w:rsid w:val="00711D4B"/>
    <w:rsid w:val="007248BA"/>
    <w:rsid w:val="00725185"/>
    <w:rsid w:val="00731D0A"/>
    <w:rsid w:val="007336B8"/>
    <w:rsid w:val="00737494"/>
    <w:rsid w:val="00744E50"/>
    <w:rsid w:val="00751F45"/>
    <w:rsid w:val="00756AFC"/>
    <w:rsid w:val="00761597"/>
    <w:rsid w:val="0076530C"/>
    <w:rsid w:val="00765F19"/>
    <w:rsid w:val="007660D4"/>
    <w:rsid w:val="0076777C"/>
    <w:rsid w:val="00771DDE"/>
    <w:rsid w:val="007743A3"/>
    <w:rsid w:val="00775196"/>
    <w:rsid w:val="007775B7"/>
    <w:rsid w:val="0077775E"/>
    <w:rsid w:val="0078119B"/>
    <w:rsid w:val="00781678"/>
    <w:rsid w:val="00781CFB"/>
    <w:rsid w:val="0078284A"/>
    <w:rsid w:val="0078498C"/>
    <w:rsid w:val="00786A33"/>
    <w:rsid w:val="007920DF"/>
    <w:rsid w:val="0079768B"/>
    <w:rsid w:val="007A0FDE"/>
    <w:rsid w:val="007A45A6"/>
    <w:rsid w:val="007B21A1"/>
    <w:rsid w:val="007C2209"/>
    <w:rsid w:val="007C2E92"/>
    <w:rsid w:val="007C36D0"/>
    <w:rsid w:val="007C4060"/>
    <w:rsid w:val="007C57F5"/>
    <w:rsid w:val="007C652E"/>
    <w:rsid w:val="007C6940"/>
    <w:rsid w:val="007D4B51"/>
    <w:rsid w:val="007E0803"/>
    <w:rsid w:val="007E296F"/>
    <w:rsid w:val="007E6CC1"/>
    <w:rsid w:val="007F4A48"/>
    <w:rsid w:val="007F7D7F"/>
    <w:rsid w:val="00800FDB"/>
    <w:rsid w:val="0080284D"/>
    <w:rsid w:val="00802AA5"/>
    <w:rsid w:val="00805193"/>
    <w:rsid w:val="008060D9"/>
    <w:rsid w:val="00806B00"/>
    <w:rsid w:val="0081082B"/>
    <w:rsid w:val="00812409"/>
    <w:rsid w:val="00813318"/>
    <w:rsid w:val="00815CBB"/>
    <w:rsid w:val="00821CDB"/>
    <w:rsid w:val="00823490"/>
    <w:rsid w:val="00824EA0"/>
    <w:rsid w:val="008300CE"/>
    <w:rsid w:val="00831148"/>
    <w:rsid w:val="00831465"/>
    <w:rsid w:val="00836951"/>
    <w:rsid w:val="00836BFD"/>
    <w:rsid w:val="008378E8"/>
    <w:rsid w:val="00843351"/>
    <w:rsid w:val="00851B5E"/>
    <w:rsid w:val="008521AE"/>
    <w:rsid w:val="00857AFB"/>
    <w:rsid w:val="00860934"/>
    <w:rsid w:val="0086316F"/>
    <w:rsid w:val="0086695B"/>
    <w:rsid w:val="0086769E"/>
    <w:rsid w:val="00876564"/>
    <w:rsid w:val="0087660C"/>
    <w:rsid w:val="008775D3"/>
    <w:rsid w:val="008827CD"/>
    <w:rsid w:val="008868C6"/>
    <w:rsid w:val="00892233"/>
    <w:rsid w:val="00896C96"/>
    <w:rsid w:val="00897C26"/>
    <w:rsid w:val="008A0106"/>
    <w:rsid w:val="008A69B2"/>
    <w:rsid w:val="008B1B17"/>
    <w:rsid w:val="008B2F08"/>
    <w:rsid w:val="008C02E0"/>
    <w:rsid w:val="008C421E"/>
    <w:rsid w:val="008C497F"/>
    <w:rsid w:val="008D0F0C"/>
    <w:rsid w:val="008D1FF7"/>
    <w:rsid w:val="008D380E"/>
    <w:rsid w:val="008E0711"/>
    <w:rsid w:val="008E5EA0"/>
    <w:rsid w:val="008E6C10"/>
    <w:rsid w:val="008E726A"/>
    <w:rsid w:val="008F16E5"/>
    <w:rsid w:val="0090349B"/>
    <w:rsid w:val="0090684A"/>
    <w:rsid w:val="0091403D"/>
    <w:rsid w:val="00916C61"/>
    <w:rsid w:val="0092073C"/>
    <w:rsid w:val="00936650"/>
    <w:rsid w:val="00937057"/>
    <w:rsid w:val="00942799"/>
    <w:rsid w:val="00942EB9"/>
    <w:rsid w:val="00943C15"/>
    <w:rsid w:val="00943FF5"/>
    <w:rsid w:val="00945CAA"/>
    <w:rsid w:val="0094739A"/>
    <w:rsid w:val="00953516"/>
    <w:rsid w:val="009551C1"/>
    <w:rsid w:val="00961D65"/>
    <w:rsid w:val="00962743"/>
    <w:rsid w:val="009628EA"/>
    <w:rsid w:val="00966F64"/>
    <w:rsid w:val="00967924"/>
    <w:rsid w:val="00983293"/>
    <w:rsid w:val="00983CF8"/>
    <w:rsid w:val="00985A61"/>
    <w:rsid w:val="00986D61"/>
    <w:rsid w:val="00987E8C"/>
    <w:rsid w:val="009A4D44"/>
    <w:rsid w:val="009A7798"/>
    <w:rsid w:val="009B149B"/>
    <w:rsid w:val="009B44F6"/>
    <w:rsid w:val="009D2E0A"/>
    <w:rsid w:val="009D34BA"/>
    <w:rsid w:val="009D5B1A"/>
    <w:rsid w:val="009D636D"/>
    <w:rsid w:val="009E340A"/>
    <w:rsid w:val="009E69E9"/>
    <w:rsid w:val="009E71E2"/>
    <w:rsid w:val="009F243F"/>
    <w:rsid w:val="009F5231"/>
    <w:rsid w:val="009F6970"/>
    <w:rsid w:val="00A029DE"/>
    <w:rsid w:val="00A03082"/>
    <w:rsid w:val="00A056EC"/>
    <w:rsid w:val="00A066BA"/>
    <w:rsid w:val="00A213D1"/>
    <w:rsid w:val="00A23A1E"/>
    <w:rsid w:val="00A23FFA"/>
    <w:rsid w:val="00A2498C"/>
    <w:rsid w:val="00A2553D"/>
    <w:rsid w:val="00A40B36"/>
    <w:rsid w:val="00A45767"/>
    <w:rsid w:val="00A46010"/>
    <w:rsid w:val="00A472FE"/>
    <w:rsid w:val="00A60F4F"/>
    <w:rsid w:val="00A61994"/>
    <w:rsid w:val="00A67866"/>
    <w:rsid w:val="00A769C5"/>
    <w:rsid w:val="00A80098"/>
    <w:rsid w:val="00A85335"/>
    <w:rsid w:val="00A91489"/>
    <w:rsid w:val="00A9185A"/>
    <w:rsid w:val="00A97DA8"/>
    <w:rsid w:val="00AA1008"/>
    <w:rsid w:val="00AA27D2"/>
    <w:rsid w:val="00AA501D"/>
    <w:rsid w:val="00AA77B0"/>
    <w:rsid w:val="00AB076E"/>
    <w:rsid w:val="00AB3E1D"/>
    <w:rsid w:val="00AB7600"/>
    <w:rsid w:val="00AC369D"/>
    <w:rsid w:val="00AC489C"/>
    <w:rsid w:val="00AC62CE"/>
    <w:rsid w:val="00AC693E"/>
    <w:rsid w:val="00AD4AC0"/>
    <w:rsid w:val="00AD50AD"/>
    <w:rsid w:val="00AD7630"/>
    <w:rsid w:val="00AE052D"/>
    <w:rsid w:val="00AE0665"/>
    <w:rsid w:val="00AE3EBA"/>
    <w:rsid w:val="00AF0830"/>
    <w:rsid w:val="00AF2695"/>
    <w:rsid w:val="00AF441A"/>
    <w:rsid w:val="00AF63E5"/>
    <w:rsid w:val="00AF7912"/>
    <w:rsid w:val="00AF793B"/>
    <w:rsid w:val="00B009BF"/>
    <w:rsid w:val="00B022EC"/>
    <w:rsid w:val="00B02AA0"/>
    <w:rsid w:val="00B02B1E"/>
    <w:rsid w:val="00B0591C"/>
    <w:rsid w:val="00B06D2B"/>
    <w:rsid w:val="00B104FD"/>
    <w:rsid w:val="00B10570"/>
    <w:rsid w:val="00B12D5B"/>
    <w:rsid w:val="00B1670F"/>
    <w:rsid w:val="00B217CB"/>
    <w:rsid w:val="00B265AF"/>
    <w:rsid w:val="00B30179"/>
    <w:rsid w:val="00B3199D"/>
    <w:rsid w:val="00B35D33"/>
    <w:rsid w:val="00B3615E"/>
    <w:rsid w:val="00B37897"/>
    <w:rsid w:val="00B41DF1"/>
    <w:rsid w:val="00B467CD"/>
    <w:rsid w:val="00B51C7F"/>
    <w:rsid w:val="00B574C2"/>
    <w:rsid w:val="00B63B48"/>
    <w:rsid w:val="00B64220"/>
    <w:rsid w:val="00B66B8A"/>
    <w:rsid w:val="00B67BE3"/>
    <w:rsid w:val="00B71595"/>
    <w:rsid w:val="00B77B91"/>
    <w:rsid w:val="00B82645"/>
    <w:rsid w:val="00B95FC9"/>
    <w:rsid w:val="00B968BA"/>
    <w:rsid w:val="00BA4005"/>
    <w:rsid w:val="00BB0749"/>
    <w:rsid w:val="00BB1403"/>
    <w:rsid w:val="00BB19B5"/>
    <w:rsid w:val="00BB4143"/>
    <w:rsid w:val="00BB5506"/>
    <w:rsid w:val="00BB78E5"/>
    <w:rsid w:val="00BC3B24"/>
    <w:rsid w:val="00BC3FBE"/>
    <w:rsid w:val="00BC5D6F"/>
    <w:rsid w:val="00BC7F1C"/>
    <w:rsid w:val="00BD0113"/>
    <w:rsid w:val="00BD4340"/>
    <w:rsid w:val="00BD57B8"/>
    <w:rsid w:val="00BD6B6F"/>
    <w:rsid w:val="00BD7802"/>
    <w:rsid w:val="00BE1231"/>
    <w:rsid w:val="00BE5936"/>
    <w:rsid w:val="00BF061D"/>
    <w:rsid w:val="00BF0CEA"/>
    <w:rsid w:val="00BF1FF7"/>
    <w:rsid w:val="00BF7B65"/>
    <w:rsid w:val="00C00219"/>
    <w:rsid w:val="00C00B8C"/>
    <w:rsid w:val="00C05913"/>
    <w:rsid w:val="00C05E35"/>
    <w:rsid w:val="00C10322"/>
    <w:rsid w:val="00C1086C"/>
    <w:rsid w:val="00C123C4"/>
    <w:rsid w:val="00C12C9B"/>
    <w:rsid w:val="00C175AD"/>
    <w:rsid w:val="00C20B2B"/>
    <w:rsid w:val="00C235B9"/>
    <w:rsid w:val="00C23E50"/>
    <w:rsid w:val="00C37423"/>
    <w:rsid w:val="00C41B45"/>
    <w:rsid w:val="00C5337D"/>
    <w:rsid w:val="00C537A0"/>
    <w:rsid w:val="00C60C80"/>
    <w:rsid w:val="00C64932"/>
    <w:rsid w:val="00C65BC0"/>
    <w:rsid w:val="00C671CF"/>
    <w:rsid w:val="00C729BA"/>
    <w:rsid w:val="00C74328"/>
    <w:rsid w:val="00C75719"/>
    <w:rsid w:val="00C7779B"/>
    <w:rsid w:val="00C83543"/>
    <w:rsid w:val="00C84113"/>
    <w:rsid w:val="00C874D7"/>
    <w:rsid w:val="00C95415"/>
    <w:rsid w:val="00C95BE1"/>
    <w:rsid w:val="00C96D67"/>
    <w:rsid w:val="00C9753C"/>
    <w:rsid w:val="00CA41E8"/>
    <w:rsid w:val="00CA45E6"/>
    <w:rsid w:val="00CA4F95"/>
    <w:rsid w:val="00CA6345"/>
    <w:rsid w:val="00CA735C"/>
    <w:rsid w:val="00CA79FF"/>
    <w:rsid w:val="00CA7AF3"/>
    <w:rsid w:val="00CA7DCC"/>
    <w:rsid w:val="00CB1050"/>
    <w:rsid w:val="00CB5CA4"/>
    <w:rsid w:val="00CB764F"/>
    <w:rsid w:val="00CB7972"/>
    <w:rsid w:val="00CC20BA"/>
    <w:rsid w:val="00CD0208"/>
    <w:rsid w:val="00CD0F7F"/>
    <w:rsid w:val="00CE45A3"/>
    <w:rsid w:val="00CE6F8C"/>
    <w:rsid w:val="00CE755E"/>
    <w:rsid w:val="00CE7D8F"/>
    <w:rsid w:val="00CE7FD6"/>
    <w:rsid w:val="00CF0B46"/>
    <w:rsid w:val="00CF30BC"/>
    <w:rsid w:val="00CF5938"/>
    <w:rsid w:val="00D030C6"/>
    <w:rsid w:val="00D05338"/>
    <w:rsid w:val="00D05808"/>
    <w:rsid w:val="00D1090F"/>
    <w:rsid w:val="00D1230B"/>
    <w:rsid w:val="00D157EF"/>
    <w:rsid w:val="00D23392"/>
    <w:rsid w:val="00D24C52"/>
    <w:rsid w:val="00D36BF9"/>
    <w:rsid w:val="00D42052"/>
    <w:rsid w:val="00D46F5B"/>
    <w:rsid w:val="00D500C7"/>
    <w:rsid w:val="00D502D1"/>
    <w:rsid w:val="00D5677F"/>
    <w:rsid w:val="00D57AC0"/>
    <w:rsid w:val="00D61F83"/>
    <w:rsid w:val="00D63FD9"/>
    <w:rsid w:val="00D70A3B"/>
    <w:rsid w:val="00D73DF9"/>
    <w:rsid w:val="00D7479A"/>
    <w:rsid w:val="00D83E1E"/>
    <w:rsid w:val="00D864C9"/>
    <w:rsid w:val="00D904F8"/>
    <w:rsid w:val="00D944C1"/>
    <w:rsid w:val="00D9682C"/>
    <w:rsid w:val="00DB4254"/>
    <w:rsid w:val="00DB44AB"/>
    <w:rsid w:val="00DC1F27"/>
    <w:rsid w:val="00DC5C7D"/>
    <w:rsid w:val="00DD4920"/>
    <w:rsid w:val="00DD62AF"/>
    <w:rsid w:val="00DD6D97"/>
    <w:rsid w:val="00DD73BE"/>
    <w:rsid w:val="00DE0B71"/>
    <w:rsid w:val="00DE132D"/>
    <w:rsid w:val="00DE2B52"/>
    <w:rsid w:val="00DE4101"/>
    <w:rsid w:val="00DF1789"/>
    <w:rsid w:val="00DF233D"/>
    <w:rsid w:val="00DF37CA"/>
    <w:rsid w:val="00DF6BD6"/>
    <w:rsid w:val="00E012A4"/>
    <w:rsid w:val="00E02E5C"/>
    <w:rsid w:val="00E05880"/>
    <w:rsid w:val="00E075A3"/>
    <w:rsid w:val="00E11A2D"/>
    <w:rsid w:val="00E11FCE"/>
    <w:rsid w:val="00E235A1"/>
    <w:rsid w:val="00E304CC"/>
    <w:rsid w:val="00E313F8"/>
    <w:rsid w:val="00E32211"/>
    <w:rsid w:val="00E3388E"/>
    <w:rsid w:val="00E34825"/>
    <w:rsid w:val="00E40196"/>
    <w:rsid w:val="00E40284"/>
    <w:rsid w:val="00E41A74"/>
    <w:rsid w:val="00E45586"/>
    <w:rsid w:val="00E56F1C"/>
    <w:rsid w:val="00E605BA"/>
    <w:rsid w:val="00E62989"/>
    <w:rsid w:val="00E662B6"/>
    <w:rsid w:val="00E6754D"/>
    <w:rsid w:val="00E67B5F"/>
    <w:rsid w:val="00E70A0F"/>
    <w:rsid w:val="00E73297"/>
    <w:rsid w:val="00E76836"/>
    <w:rsid w:val="00E808DA"/>
    <w:rsid w:val="00E868EF"/>
    <w:rsid w:val="00E936EB"/>
    <w:rsid w:val="00E95BD5"/>
    <w:rsid w:val="00E96277"/>
    <w:rsid w:val="00E97625"/>
    <w:rsid w:val="00EA0D0B"/>
    <w:rsid w:val="00EA40F6"/>
    <w:rsid w:val="00EA491D"/>
    <w:rsid w:val="00EA4E01"/>
    <w:rsid w:val="00EA6BA0"/>
    <w:rsid w:val="00EB26A3"/>
    <w:rsid w:val="00EB3185"/>
    <w:rsid w:val="00EB499F"/>
    <w:rsid w:val="00EB6C7A"/>
    <w:rsid w:val="00EC5AE2"/>
    <w:rsid w:val="00EC67B0"/>
    <w:rsid w:val="00ED2CAB"/>
    <w:rsid w:val="00ED4F54"/>
    <w:rsid w:val="00ED7001"/>
    <w:rsid w:val="00EE3BD7"/>
    <w:rsid w:val="00EE5E08"/>
    <w:rsid w:val="00EE5E35"/>
    <w:rsid w:val="00F01417"/>
    <w:rsid w:val="00F04A22"/>
    <w:rsid w:val="00F05D2E"/>
    <w:rsid w:val="00F135BB"/>
    <w:rsid w:val="00F1674E"/>
    <w:rsid w:val="00F25A39"/>
    <w:rsid w:val="00F26251"/>
    <w:rsid w:val="00F263F0"/>
    <w:rsid w:val="00F27EE2"/>
    <w:rsid w:val="00F44E24"/>
    <w:rsid w:val="00F45F06"/>
    <w:rsid w:val="00F51965"/>
    <w:rsid w:val="00F54662"/>
    <w:rsid w:val="00F56A9D"/>
    <w:rsid w:val="00F645F1"/>
    <w:rsid w:val="00F64F81"/>
    <w:rsid w:val="00F6554E"/>
    <w:rsid w:val="00F726BF"/>
    <w:rsid w:val="00F72D76"/>
    <w:rsid w:val="00F75C39"/>
    <w:rsid w:val="00F75F39"/>
    <w:rsid w:val="00F77C3A"/>
    <w:rsid w:val="00F83642"/>
    <w:rsid w:val="00F85640"/>
    <w:rsid w:val="00F90BA0"/>
    <w:rsid w:val="00F91721"/>
    <w:rsid w:val="00F9568D"/>
    <w:rsid w:val="00FA1F67"/>
    <w:rsid w:val="00FA43EF"/>
    <w:rsid w:val="00FA7323"/>
    <w:rsid w:val="00FB1872"/>
    <w:rsid w:val="00FB46C0"/>
    <w:rsid w:val="00FB51DE"/>
    <w:rsid w:val="00FC2159"/>
    <w:rsid w:val="00FC63B8"/>
    <w:rsid w:val="00FD032C"/>
    <w:rsid w:val="00FD1439"/>
    <w:rsid w:val="00FF36E5"/>
    <w:rsid w:val="00FF5DEC"/>
    <w:rsid w:val="00FF781F"/>
    <w:rsid w:val="00FF78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D6F"/>
    <w:pPr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1"/>
    <w:qFormat/>
    <w:rsid w:val="00BC5D6F"/>
    <w:pPr>
      <w:keepNext/>
      <w:numPr>
        <w:numId w:val="1"/>
      </w:numPr>
      <w:outlineLvl w:val="0"/>
    </w:pPr>
    <w:rPr>
      <w:sz w:val="24"/>
      <w:szCs w:val="24"/>
    </w:rPr>
  </w:style>
  <w:style w:type="paragraph" w:styleId="3">
    <w:name w:val="heading 3"/>
    <w:basedOn w:val="a"/>
    <w:next w:val="a"/>
    <w:qFormat/>
    <w:rsid w:val="00BC5D6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BC5D6F"/>
    <w:rPr>
      <w:rFonts w:ascii="Symbol" w:hAnsi="Symbol" w:cs="Symbol"/>
    </w:rPr>
  </w:style>
  <w:style w:type="character" w:customStyle="1" w:styleId="WW8Num4z0">
    <w:name w:val="WW8Num4z0"/>
    <w:rsid w:val="00BC5D6F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BC5D6F"/>
    <w:rPr>
      <w:rFonts w:ascii="Courier New" w:hAnsi="Courier New"/>
    </w:rPr>
  </w:style>
  <w:style w:type="character" w:customStyle="1" w:styleId="WW8Num4z2">
    <w:name w:val="WW8Num4z2"/>
    <w:rsid w:val="00BC5D6F"/>
    <w:rPr>
      <w:rFonts w:ascii="Wingdings" w:hAnsi="Wingdings"/>
    </w:rPr>
  </w:style>
  <w:style w:type="character" w:customStyle="1" w:styleId="WW8Num4z3">
    <w:name w:val="WW8Num4z3"/>
    <w:rsid w:val="00BC5D6F"/>
    <w:rPr>
      <w:rFonts w:ascii="Symbol" w:hAnsi="Symbol"/>
    </w:rPr>
  </w:style>
  <w:style w:type="character" w:customStyle="1" w:styleId="12">
    <w:name w:val="Основной шрифт абзаца1"/>
    <w:rsid w:val="00BC5D6F"/>
  </w:style>
  <w:style w:type="character" w:styleId="a3">
    <w:name w:val="Hyperlink"/>
    <w:rsid w:val="00BC5D6F"/>
    <w:rPr>
      <w:color w:val="0000FF"/>
      <w:u w:val="single"/>
    </w:rPr>
  </w:style>
  <w:style w:type="character" w:customStyle="1" w:styleId="a4">
    <w:name w:val="Основной шрифт"/>
    <w:rsid w:val="00BC5D6F"/>
  </w:style>
  <w:style w:type="character" w:customStyle="1" w:styleId="a5">
    <w:name w:val="Символ сноски"/>
    <w:rsid w:val="00BC5D6F"/>
    <w:rPr>
      <w:vertAlign w:val="superscript"/>
    </w:rPr>
  </w:style>
  <w:style w:type="character" w:styleId="a6">
    <w:name w:val="page number"/>
    <w:basedOn w:val="12"/>
    <w:rsid w:val="00BC5D6F"/>
  </w:style>
  <w:style w:type="character" w:styleId="a7">
    <w:name w:val="footnote reference"/>
    <w:rsid w:val="00BC5D6F"/>
    <w:rPr>
      <w:vertAlign w:val="superscript"/>
    </w:rPr>
  </w:style>
  <w:style w:type="character" w:styleId="a8">
    <w:name w:val="endnote reference"/>
    <w:rsid w:val="00BC5D6F"/>
    <w:rPr>
      <w:vertAlign w:val="superscript"/>
    </w:rPr>
  </w:style>
  <w:style w:type="character" w:customStyle="1" w:styleId="a9">
    <w:name w:val="Символы концевой сноски"/>
    <w:rsid w:val="00BC5D6F"/>
  </w:style>
  <w:style w:type="paragraph" w:customStyle="1" w:styleId="aa">
    <w:name w:val="Заголовок"/>
    <w:basedOn w:val="a"/>
    <w:next w:val="ab"/>
    <w:rsid w:val="00BC5D6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b">
    <w:name w:val="Body Text"/>
    <w:basedOn w:val="a"/>
    <w:link w:val="ac"/>
    <w:rsid w:val="00BC5D6F"/>
    <w:rPr>
      <w:sz w:val="24"/>
      <w:szCs w:val="24"/>
    </w:rPr>
  </w:style>
  <w:style w:type="paragraph" w:styleId="ad">
    <w:name w:val="List"/>
    <w:basedOn w:val="ab"/>
    <w:rsid w:val="00BC5D6F"/>
    <w:rPr>
      <w:rFonts w:ascii="Arial" w:hAnsi="Arial" w:cs="Mangal"/>
    </w:rPr>
  </w:style>
  <w:style w:type="paragraph" w:customStyle="1" w:styleId="13">
    <w:name w:val="Название1"/>
    <w:basedOn w:val="a"/>
    <w:rsid w:val="00BC5D6F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4">
    <w:name w:val="Указатель1"/>
    <w:basedOn w:val="a"/>
    <w:rsid w:val="00BC5D6F"/>
    <w:pPr>
      <w:suppressLineNumbers/>
    </w:pPr>
    <w:rPr>
      <w:rFonts w:ascii="Arial" w:hAnsi="Arial" w:cs="Mangal"/>
    </w:rPr>
  </w:style>
  <w:style w:type="paragraph" w:customStyle="1" w:styleId="ConsPlusNonformat">
    <w:name w:val="ConsPlusNonformat"/>
    <w:rsid w:val="00BC5D6F"/>
    <w:pPr>
      <w:widowControl w:val="0"/>
      <w:suppressAutoHyphens/>
      <w:autoSpaceDE w:val="0"/>
    </w:pPr>
    <w:rPr>
      <w:rFonts w:ascii="Courier New" w:eastAsia="Arial" w:hAnsi="Courier New" w:cs="Courier New"/>
      <w:sz w:val="16"/>
      <w:szCs w:val="16"/>
      <w:lang w:eastAsia="ar-SA"/>
    </w:rPr>
  </w:style>
  <w:style w:type="paragraph" w:customStyle="1" w:styleId="ConsPlusTitle">
    <w:name w:val="ConsPlusTitle"/>
    <w:rsid w:val="00BC5D6F"/>
    <w:pPr>
      <w:widowControl w:val="0"/>
      <w:suppressAutoHyphens/>
      <w:autoSpaceDE w:val="0"/>
    </w:pPr>
    <w:rPr>
      <w:rFonts w:ascii="Arial" w:eastAsia="Arial" w:hAnsi="Arial" w:cs="Arial"/>
      <w:b/>
      <w:bCs/>
      <w:sz w:val="14"/>
      <w:szCs w:val="14"/>
      <w:lang w:eastAsia="ar-SA"/>
    </w:rPr>
  </w:style>
  <w:style w:type="paragraph" w:customStyle="1" w:styleId="ConsPlusNormal">
    <w:name w:val="ConsPlusNormal"/>
    <w:rsid w:val="00BC5D6F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customStyle="1" w:styleId="15">
    <w:name w:val="заголовок 1"/>
    <w:basedOn w:val="a"/>
    <w:next w:val="a"/>
    <w:rsid w:val="00BC5D6F"/>
    <w:pPr>
      <w:keepNext/>
      <w:jc w:val="center"/>
    </w:pPr>
    <w:rPr>
      <w:sz w:val="24"/>
      <w:szCs w:val="24"/>
    </w:rPr>
  </w:style>
  <w:style w:type="paragraph" w:customStyle="1" w:styleId="21">
    <w:name w:val="Основной текст 21"/>
    <w:basedOn w:val="a"/>
    <w:rsid w:val="00BC5D6F"/>
    <w:pPr>
      <w:autoSpaceDE/>
      <w:jc w:val="both"/>
    </w:pPr>
  </w:style>
  <w:style w:type="paragraph" w:customStyle="1" w:styleId="31">
    <w:name w:val="Основной текст с отступом 31"/>
    <w:basedOn w:val="a"/>
    <w:rsid w:val="00BC5D6F"/>
    <w:pPr>
      <w:spacing w:after="120"/>
      <w:ind w:left="283"/>
    </w:pPr>
    <w:rPr>
      <w:sz w:val="16"/>
      <w:szCs w:val="16"/>
    </w:rPr>
  </w:style>
  <w:style w:type="paragraph" w:customStyle="1" w:styleId="2">
    <w:name w:val="çàãîëîâîê 2"/>
    <w:rsid w:val="00BC5D6F"/>
    <w:pPr>
      <w:keepNext/>
      <w:suppressAutoHyphens/>
      <w:autoSpaceDE w:val="0"/>
      <w:ind w:right="-625"/>
    </w:pPr>
    <w:rPr>
      <w:rFonts w:eastAsia="Arial"/>
      <w:sz w:val="24"/>
      <w:szCs w:val="24"/>
      <w:lang w:eastAsia="ar-SA"/>
    </w:rPr>
  </w:style>
  <w:style w:type="paragraph" w:customStyle="1" w:styleId="20">
    <w:name w:val="заголовок 2"/>
    <w:basedOn w:val="a"/>
    <w:next w:val="a"/>
    <w:rsid w:val="00BC5D6F"/>
    <w:pPr>
      <w:keepNext/>
      <w:ind w:right="-625"/>
    </w:pPr>
    <w:rPr>
      <w:sz w:val="24"/>
      <w:szCs w:val="24"/>
    </w:rPr>
  </w:style>
  <w:style w:type="paragraph" w:customStyle="1" w:styleId="ConsNormal">
    <w:name w:val="ConsNormal"/>
    <w:rsid w:val="00BC5D6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210">
    <w:name w:val="Основной текст с отступом 21"/>
    <w:basedOn w:val="a"/>
    <w:rsid w:val="00BC5D6F"/>
    <w:pPr>
      <w:spacing w:after="120" w:line="480" w:lineRule="auto"/>
      <w:ind w:left="283"/>
    </w:pPr>
  </w:style>
  <w:style w:type="paragraph" w:customStyle="1" w:styleId="Default">
    <w:name w:val="Default"/>
    <w:rsid w:val="00BC5D6F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onsNonformat">
    <w:name w:val="ConsNonformat"/>
    <w:rsid w:val="00BC5D6F"/>
    <w:pPr>
      <w:widowControl w:val="0"/>
      <w:suppressAutoHyphens/>
      <w:autoSpaceDE w:val="0"/>
    </w:pPr>
    <w:rPr>
      <w:rFonts w:ascii="Courier New" w:eastAsia="Arial" w:hAnsi="Courier New" w:cs="Courier New"/>
      <w:sz w:val="16"/>
      <w:szCs w:val="16"/>
      <w:lang w:eastAsia="ar-SA"/>
    </w:rPr>
  </w:style>
  <w:style w:type="paragraph" w:styleId="ae">
    <w:name w:val="footnote text"/>
    <w:basedOn w:val="a"/>
    <w:link w:val="af"/>
    <w:rsid w:val="00BC5D6F"/>
  </w:style>
  <w:style w:type="paragraph" w:styleId="af0">
    <w:name w:val="header"/>
    <w:basedOn w:val="a"/>
    <w:rsid w:val="00BC5D6F"/>
    <w:pPr>
      <w:tabs>
        <w:tab w:val="center" w:pos="4677"/>
        <w:tab w:val="right" w:pos="9355"/>
      </w:tabs>
    </w:pPr>
  </w:style>
  <w:style w:type="paragraph" w:styleId="af1">
    <w:name w:val="footer"/>
    <w:basedOn w:val="a"/>
    <w:rsid w:val="00BC5D6F"/>
    <w:pPr>
      <w:tabs>
        <w:tab w:val="center" w:pos="4677"/>
        <w:tab w:val="right" w:pos="9355"/>
      </w:tabs>
    </w:pPr>
  </w:style>
  <w:style w:type="paragraph" w:customStyle="1" w:styleId="10">
    <w:name w:val="Стиль1"/>
    <w:basedOn w:val="a"/>
    <w:rsid w:val="00BC5D6F"/>
    <w:pPr>
      <w:keepNext/>
      <w:keepLines/>
      <w:widowControl w:val="0"/>
      <w:numPr>
        <w:numId w:val="5"/>
      </w:numPr>
      <w:suppressLineNumbers/>
      <w:autoSpaceDE/>
      <w:spacing w:after="60"/>
    </w:pPr>
    <w:rPr>
      <w:b/>
      <w:bCs/>
      <w:sz w:val="28"/>
      <w:szCs w:val="28"/>
    </w:rPr>
  </w:style>
  <w:style w:type="paragraph" w:customStyle="1" w:styleId="211">
    <w:name w:val="Нумерованный список 21"/>
    <w:basedOn w:val="a"/>
    <w:rsid w:val="00BC5D6F"/>
    <w:pPr>
      <w:tabs>
        <w:tab w:val="left" w:pos="432"/>
      </w:tabs>
      <w:autoSpaceDE/>
      <w:ind w:left="432" w:hanging="432"/>
    </w:pPr>
    <w:rPr>
      <w:sz w:val="24"/>
      <w:szCs w:val="24"/>
    </w:rPr>
  </w:style>
  <w:style w:type="paragraph" w:customStyle="1" w:styleId="22">
    <w:name w:val="Стиль2"/>
    <w:basedOn w:val="211"/>
    <w:rsid w:val="00BC5D6F"/>
    <w:pPr>
      <w:keepNext/>
      <w:keepLines/>
      <w:widowControl w:val="0"/>
      <w:suppressLineNumbers/>
      <w:tabs>
        <w:tab w:val="num" w:pos="432"/>
      </w:tabs>
      <w:spacing w:after="60"/>
      <w:jc w:val="both"/>
    </w:pPr>
    <w:rPr>
      <w:b/>
      <w:bCs/>
    </w:rPr>
  </w:style>
  <w:style w:type="paragraph" w:customStyle="1" w:styleId="30">
    <w:name w:val="Стиль3"/>
    <w:basedOn w:val="210"/>
    <w:rsid w:val="00BC5D6F"/>
    <w:pPr>
      <w:widowControl w:val="0"/>
      <w:numPr>
        <w:numId w:val="3"/>
      </w:numPr>
      <w:tabs>
        <w:tab w:val="left" w:pos="947"/>
        <w:tab w:val="left" w:pos="1080"/>
      </w:tabs>
      <w:autoSpaceDE/>
      <w:spacing w:after="0" w:line="240" w:lineRule="auto"/>
      <w:ind w:left="720" w:firstLine="0"/>
      <w:jc w:val="both"/>
      <w:textAlignment w:val="baseline"/>
    </w:pPr>
    <w:rPr>
      <w:sz w:val="24"/>
      <w:szCs w:val="24"/>
    </w:rPr>
  </w:style>
  <w:style w:type="paragraph" w:styleId="af2">
    <w:name w:val="Body Text Indent"/>
    <w:basedOn w:val="a"/>
    <w:rsid w:val="00BC5D6F"/>
    <w:pPr>
      <w:spacing w:after="120"/>
      <w:ind w:left="283"/>
    </w:pPr>
  </w:style>
  <w:style w:type="paragraph" w:customStyle="1" w:styleId="af3">
    <w:name w:val="Таблицы (моноширинный)"/>
    <w:basedOn w:val="a"/>
    <w:next w:val="a"/>
    <w:rsid w:val="00BC5D6F"/>
    <w:pPr>
      <w:widowControl w:val="0"/>
      <w:jc w:val="both"/>
    </w:pPr>
    <w:rPr>
      <w:rFonts w:ascii="Courier New" w:hAnsi="Courier New" w:cs="Courier New"/>
      <w:sz w:val="18"/>
      <w:szCs w:val="18"/>
    </w:rPr>
  </w:style>
  <w:style w:type="paragraph" w:customStyle="1" w:styleId="Preformat">
    <w:name w:val="Preformat"/>
    <w:rsid w:val="00BC5D6F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16">
    <w:name w:val="Обычный1"/>
    <w:rsid w:val="00BC5D6F"/>
    <w:pPr>
      <w:widowControl w:val="0"/>
      <w:suppressAutoHyphens/>
      <w:spacing w:before="120" w:after="120"/>
      <w:ind w:firstLine="567"/>
      <w:jc w:val="both"/>
    </w:pPr>
    <w:rPr>
      <w:rFonts w:eastAsia="Arial"/>
      <w:sz w:val="24"/>
      <w:lang w:eastAsia="ar-SA"/>
    </w:rPr>
  </w:style>
  <w:style w:type="paragraph" w:customStyle="1" w:styleId="af4">
    <w:name w:val="Содержимое таблицы"/>
    <w:basedOn w:val="a"/>
    <w:rsid w:val="00BC5D6F"/>
    <w:pPr>
      <w:suppressLineNumbers/>
    </w:pPr>
  </w:style>
  <w:style w:type="paragraph" w:customStyle="1" w:styleId="af5">
    <w:name w:val="Заголовок таблицы"/>
    <w:basedOn w:val="af4"/>
    <w:rsid w:val="00BC5D6F"/>
    <w:pPr>
      <w:jc w:val="center"/>
    </w:pPr>
    <w:rPr>
      <w:b/>
      <w:bCs/>
    </w:rPr>
  </w:style>
  <w:style w:type="paragraph" w:customStyle="1" w:styleId="af6">
    <w:name w:val="Содержимое врезки"/>
    <w:basedOn w:val="ab"/>
    <w:rsid w:val="00BC5D6F"/>
  </w:style>
  <w:style w:type="paragraph" w:styleId="23">
    <w:name w:val="Body Text 2"/>
    <w:basedOn w:val="a"/>
    <w:link w:val="24"/>
    <w:rsid w:val="002D2B8C"/>
    <w:pPr>
      <w:spacing w:after="120" w:line="480" w:lineRule="auto"/>
    </w:pPr>
  </w:style>
  <w:style w:type="paragraph" w:styleId="25">
    <w:name w:val="List Number 2"/>
    <w:basedOn w:val="a"/>
    <w:rsid w:val="00AA27D2"/>
    <w:pPr>
      <w:tabs>
        <w:tab w:val="num" w:pos="432"/>
      </w:tabs>
      <w:suppressAutoHyphens w:val="0"/>
      <w:autoSpaceDE/>
      <w:ind w:left="432" w:hanging="432"/>
    </w:pPr>
    <w:rPr>
      <w:sz w:val="24"/>
      <w:szCs w:val="24"/>
      <w:lang w:eastAsia="ru-RU"/>
    </w:rPr>
  </w:style>
  <w:style w:type="character" w:customStyle="1" w:styleId="11">
    <w:name w:val="Заголовок 1 Знак"/>
    <w:link w:val="1"/>
    <w:rsid w:val="005873A7"/>
    <w:rPr>
      <w:sz w:val="24"/>
      <w:szCs w:val="24"/>
      <w:lang w:eastAsia="ar-SA"/>
    </w:rPr>
  </w:style>
  <w:style w:type="character" w:customStyle="1" w:styleId="ac">
    <w:name w:val="Основной текст Знак"/>
    <w:link w:val="ab"/>
    <w:rsid w:val="005873A7"/>
    <w:rPr>
      <w:sz w:val="24"/>
      <w:szCs w:val="24"/>
      <w:lang w:eastAsia="ar-SA"/>
    </w:rPr>
  </w:style>
  <w:style w:type="character" w:customStyle="1" w:styleId="24">
    <w:name w:val="Основной текст 2 Знак"/>
    <w:link w:val="23"/>
    <w:rsid w:val="005873A7"/>
    <w:rPr>
      <w:lang w:eastAsia="ar-SA"/>
    </w:rPr>
  </w:style>
  <w:style w:type="paragraph" w:styleId="af7">
    <w:name w:val="Balloon Text"/>
    <w:basedOn w:val="a"/>
    <w:link w:val="af8"/>
    <w:rsid w:val="00806B00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rsid w:val="00806B00"/>
    <w:rPr>
      <w:rFonts w:ascii="Tahoma" w:hAnsi="Tahoma" w:cs="Tahoma"/>
      <w:sz w:val="16"/>
      <w:szCs w:val="16"/>
      <w:lang w:eastAsia="ar-SA"/>
    </w:rPr>
  </w:style>
  <w:style w:type="paragraph" w:styleId="32">
    <w:name w:val="Body Text Indent 3"/>
    <w:basedOn w:val="a"/>
    <w:link w:val="33"/>
    <w:rsid w:val="002B06BB"/>
    <w:pPr>
      <w:suppressAutoHyphens w:val="0"/>
      <w:autoSpaceDN w:val="0"/>
      <w:spacing w:after="120"/>
      <w:ind w:left="283"/>
    </w:pPr>
    <w:rPr>
      <w:sz w:val="16"/>
      <w:szCs w:val="16"/>
      <w:lang w:eastAsia="ru-RU"/>
    </w:rPr>
  </w:style>
  <w:style w:type="character" w:customStyle="1" w:styleId="33">
    <w:name w:val="Основной текст с отступом 3 Знак"/>
    <w:link w:val="32"/>
    <w:rsid w:val="002B06BB"/>
    <w:rPr>
      <w:sz w:val="16"/>
      <w:szCs w:val="16"/>
    </w:rPr>
  </w:style>
  <w:style w:type="paragraph" w:styleId="26">
    <w:name w:val="Body Text Indent 2"/>
    <w:basedOn w:val="a"/>
    <w:link w:val="27"/>
    <w:rsid w:val="002B06BB"/>
    <w:pPr>
      <w:suppressAutoHyphens w:val="0"/>
      <w:autoSpaceDN w:val="0"/>
      <w:spacing w:after="120" w:line="480" w:lineRule="auto"/>
      <w:ind w:left="283"/>
    </w:pPr>
    <w:rPr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2B06BB"/>
  </w:style>
  <w:style w:type="table" w:styleId="af9">
    <w:name w:val="Table Grid"/>
    <w:basedOn w:val="a1"/>
    <w:rsid w:val="002B06BB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Текст сноски Знак"/>
    <w:link w:val="ae"/>
    <w:rsid w:val="002B06BB"/>
    <w:rPr>
      <w:lang w:eastAsia="ar-SA"/>
    </w:rPr>
  </w:style>
  <w:style w:type="paragraph" w:customStyle="1" w:styleId="Style17">
    <w:name w:val="Style17"/>
    <w:basedOn w:val="a"/>
    <w:rsid w:val="002B06BB"/>
    <w:pPr>
      <w:widowControl w:val="0"/>
      <w:suppressAutoHyphens w:val="0"/>
      <w:autoSpaceDN w:val="0"/>
      <w:adjustRightInd w:val="0"/>
      <w:spacing w:line="278" w:lineRule="exact"/>
    </w:pPr>
    <w:rPr>
      <w:rFonts w:ascii="Franklin Gothic Medium" w:hAnsi="Franklin Gothic Medium"/>
      <w:sz w:val="24"/>
      <w:szCs w:val="24"/>
      <w:lang w:eastAsia="ru-RU"/>
    </w:rPr>
  </w:style>
  <w:style w:type="paragraph" w:customStyle="1" w:styleId="Style19">
    <w:name w:val="Style19"/>
    <w:basedOn w:val="a"/>
    <w:rsid w:val="002B06BB"/>
    <w:pPr>
      <w:widowControl w:val="0"/>
      <w:suppressAutoHyphens w:val="0"/>
      <w:autoSpaceDN w:val="0"/>
      <w:adjustRightInd w:val="0"/>
      <w:spacing w:line="280" w:lineRule="exact"/>
      <w:jc w:val="both"/>
    </w:pPr>
    <w:rPr>
      <w:rFonts w:ascii="Franklin Gothic Medium" w:hAnsi="Franklin Gothic Medium"/>
      <w:sz w:val="24"/>
      <w:szCs w:val="24"/>
      <w:lang w:eastAsia="ru-RU"/>
    </w:rPr>
  </w:style>
  <w:style w:type="paragraph" w:customStyle="1" w:styleId="Style18">
    <w:name w:val="Style18"/>
    <w:basedOn w:val="a"/>
    <w:rsid w:val="002B06BB"/>
    <w:pPr>
      <w:widowControl w:val="0"/>
      <w:suppressAutoHyphens w:val="0"/>
      <w:autoSpaceDN w:val="0"/>
      <w:adjustRightInd w:val="0"/>
      <w:spacing w:line="278" w:lineRule="exact"/>
    </w:pPr>
    <w:rPr>
      <w:rFonts w:ascii="Franklin Gothic Medium" w:hAnsi="Franklin Gothic Medium"/>
      <w:sz w:val="24"/>
      <w:szCs w:val="24"/>
      <w:lang w:eastAsia="ru-RU"/>
    </w:rPr>
  </w:style>
  <w:style w:type="paragraph" w:customStyle="1" w:styleId="Style9">
    <w:name w:val="Style9"/>
    <w:basedOn w:val="a"/>
    <w:rsid w:val="002B06BB"/>
    <w:pPr>
      <w:widowControl w:val="0"/>
      <w:suppressAutoHyphens w:val="0"/>
      <w:autoSpaceDN w:val="0"/>
      <w:adjustRightInd w:val="0"/>
    </w:pPr>
    <w:rPr>
      <w:rFonts w:ascii="Franklin Gothic Medium" w:hAnsi="Franklin Gothic Medium"/>
      <w:sz w:val="24"/>
      <w:szCs w:val="24"/>
      <w:lang w:eastAsia="ru-RU"/>
    </w:rPr>
  </w:style>
  <w:style w:type="character" w:customStyle="1" w:styleId="FontStyle30">
    <w:name w:val="Font Style30"/>
    <w:rsid w:val="002B06BB"/>
    <w:rPr>
      <w:rFonts w:ascii="Times New Roman" w:hAnsi="Times New Roman" w:cs="Times New Roman" w:hint="default"/>
      <w:sz w:val="24"/>
      <w:szCs w:val="24"/>
    </w:rPr>
  </w:style>
  <w:style w:type="paragraph" w:styleId="afa">
    <w:name w:val="List Paragraph"/>
    <w:basedOn w:val="a"/>
    <w:uiPriority w:val="34"/>
    <w:qFormat/>
    <w:rsid w:val="00ED4F54"/>
    <w:pPr>
      <w:suppressAutoHyphens w:val="0"/>
      <w:autoSpaceDE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borraion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41AB9-F269-4EFA-9E27-78B7D6D79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1699</Words>
  <Characters>9688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жилищно-коммунального хозяйства Администрации города Ижевска</vt:lpstr>
    </vt:vector>
  </TitlesOfParts>
  <Company>Reanimator Extreme Edition</Company>
  <LinksUpToDate>false</LinksUpToDate>
  <CharactersWithSpaces>11365</CharactersWithSpaces>
  <SharedDoc>false</SharedDoc>
  <HLinks>
    <vt:vector size="78" baseType="variant">
      <vt:variant>
        <vt:i4>3670074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consultantplus://offline/ref=BE133EDAF3180FE57211EAE52F18F1681F0EA5F1BCD05CD5E9D842615F66D86E444C8633FA095C7ENDt4I</vt:lpwstr>
      </vt:variant>
      <vt:variant>
        <vt:lpwstr/>
      </vt:variant>
      <vt:variant>
        <vt:i4>1703937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consultantplus://offline/ref=30578E017003EC7795DF7F23BA0B7CC19927981CD323F2E7B62697BAA6L6f5M</vt:lpwstr>
      </vt:variant>
      <vt:variant>
        <vt:lpwstr/>
      </vt:variant>
      <vt:variant>
        <vt:i4>7929907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consultantplus://offline/ref=22332D2EE923FB1407E8D85B22FBB34BB9EC49899A0D0B94101F1188CAE28D87FB9A5F59F381BB6DlDI0N</vt:lpwstr>
      </vt:variant>
      <vt:variant>
        <vt:lpwstr/>
      </vt:variant>
      <vt:variant>
        <vt:i4>7209018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consultantplus://offline/ref=ABFB62178476CE8D767556803E61C72521B582346AFFA1FD4DEDF5542AD216A121755A7F351E7B0FW86DL</vt:lpwstr>
      </vt:variant>
      <vt:variant>
        <vt:lpwstr/>
      </vt:variant>
      <vt:variant>
        <vt:i4>1441882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consultantplus://offline/ref=6158D1BEC5B5B6331C82A67DB9D92440A129127CBC59BEA5A194D7629286B1493AAB39602A55DDk879L</vt:lpwstr>
      </vt:variant>
      <vt:variant>
        <vt:lpwstr/>
      </vt:variant>
      <vt:variant>
        <vt:i4>7864354</vt:i4>
      </vt:variant>
      <vt:variant>
        <vt:i4>9</vt:i4>
      </vt:variant>
      <vt:variant>
        <vt:i4>0</vt:i4>
      </vt:variant>
      <vt:variant>
        <vt:i4>5</vt:i4>
      </vt:variant>
      <vt:variant>
        <vt:lpwstr>http://www.kinel-cherkassy.ru/</vt:lpwstr>
      </vt:variant>
      <vt:variant>
        <vt:lpwstr/>
      </vt:variant>
      <vt:variant>
        <vt:i4>5767170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Par99</vt:lpwstr>
      </vt:variant>
      <vt:variant>
        <vt:i4>524315</vt:i4>
      </vt:variant>
      <vt:variant>
        <vt:i4>3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7864354</vt:i4>
      </vt:variant>
      <vt:variant>
        <vt:i4>0</vt:i4>
      </vt:variant>
      <vt:variant>
        <vt:i4>0</vt:i4>
      </vt:variant>
      <vt:variant>
        <vt:i4>5</vt:i4>
      </vt:variant>
      <vt:variant>
        <vt:lpwstr>http://www.kinel-cherkassy.ru/</vt:lpwstr>
      </vt:variant>
      <vt:variant>
        <vt:lpwstr/>
      </vt:variant>
      <vt:variant>
        <vt:i4>3407973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consultantplus://offline/ref=F08D2B10F8CABB4782D7CBB4AF7C8DCA54FB02460776D778FF8000671CFAB3F075688730BD1743AFu83EL</vt:lpwstr>
      </vt:variant>
      <vt:variant>
        <vt:lpwstr/>
      </vt:variant>
      <vt:variant>
        <vt:i4>3407970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consultantplus://offline/ref=F08D2B10F8CABB4782D7CBB4AF7C8DCA54FB02460776D778FF8000671CFAB3F075688730BD1743AEu83AL</vt:lpwstr>
      </vt:variant>
      <vt:variant>
        <vt:lpwstr/>
      </vt:variant>
      <vt:variant>
        <vt:i4>3670116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consultantplus://offline/ref=BE133EDAF3180FE57211EAE52F18F1681F0EA0FDB0D25CD5E9D842615F66D86E444C8633FA0A5C7ENDt3I</vt:lpwstr>
      </vt:variant>
      <vt:variant>
        <vt:lpwstr/>
      </vt:variant>
      <vt:variant>
        <vt:i4>3670066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consultantplus://offline/ref=BE133EDAF3180FE57211EAE52F18F1681F0EA0FDB0D25CD5E9D842615F66D86E444C8633FA0B547BNDt6I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жилищно-коммунального хозяйства Администрации города Ижевска</dc:title>
  <dc:creator>uprjkx</dc:creator>
  <cp:lastModifiedBy>ADM_UFABOR</cp:lastModifiedBy>
  <cp:revision>2</cp:revision>
  <cp:lastPrinted>2023-08-17T10:31:00Z</cp:lastPrinted>
  <dcterms:created xsi:type="dcterms:W3CDTF">2023-12-20T12:39:00Z</dcterms:created>
  <dcterms:modified xsi:type="dcterms:W3CDTF">2023-12-20T12:39:00Z</dcterms:modified>
</cp:coreProperties>
</file>